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40" w:rsidRPr="00A70C20" w:rsidRDefault="00D62140" w:rsidP="00D62140">
      <w:pPr>
        <w:spacing w:after="0" w:line="240" w:lineRule="auto"/>
        <w:jc w:val="center"/>
        <w:rPr>
          <w:rFonts w:ascii="UkrainianSchoolBook" w:eastAsia="Times New Roman" w:hAnsi="UkrainianSchoolBook" w:cs="Times New Roman"/>
          <w:sz w:val="16"/>
          <w:szCs w:val="20"/>
          <w:lang w:val="ru-RU" w:eastAsia="ru-RU"/>
        </w:rPr>
      </w:pPr>
      <w:r w:rsidRPr="00A70C20">
        <w:rPr>
          <w:rFonts w:ascii="UkrainianSchoolBook" w:eastAsia="Times New Roman" w:hAnsi="UkrainianSchoolBook" w:cs="Times New Roman"/>
          <w:noProof/>
          <w:sz w:val="20"/>
          <w:szCs w:val="20"/>
          <w:lang w:eastAsia="uk-UA"/>
        </w:rPr>
        <w:drawing>
          <wp:inline distT="0" distB="0" distL="0" distR="0" wp14:anchorId="7BD5EC3E" wp14:editId="58D4EDD9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УКРАЇНА</w:t>
      </w:r>
    </w:p>
    <w:p w:rsidR="00D62140" w:rsidRPr="00A70C20" w:rsidRDefault="00EB55E6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КОЛОМИЙСЬКА МІСЬКА РАДА</w:t>
      </w:r>
    </w:p>
    <w:p w:rsidR="00D62140" w:rsidRPr="00A70C20" w:rsidRDefault="008A0211" w:rsidP="00D62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Восьме</w:t>
      </w:r>
      <w:r w:rsidR="00D62140" w:rsidRPr="00A70C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демократичне скликання</w:t>
      </w:r>
    </w:p>
    <w:p w:rsidR="002156DC" w:rsidRDefault="002156DC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___________________________сесія</w:t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І Ш Е Н Н Я</w:t>
      </w: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2140" w:rsidRPr="00A70C20" w:rsidRDefault="002156DC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D62140"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          </w:t>
      </w:r>
      <w:r w:rsidR="00D62140"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2140"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м. Коломия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</w:t>
      </w:r>
      <w:r w:rsidR="003624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2B40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2140"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EB0485" w:rsidRDefault="00EB0485" w:rsidP="00D621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D62140" w:rsidTr="00217DE6">
        <w:trPr>
          <w:trHeight w:val="1299"/>
        </w:trPr>
        <w:tc>
          <w:tcPr>
            <w:tcW w:w="4361" w:type="dxa"/>
          </w:tcPr>
          <w:p w:rsidR="00D62140" w:rsidRPr="00A5477A" w:rsidRDefault="00D62140" w:rsidP="00441C8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</w:t>
            </w:r>
            <w:r w:rsidR="000E5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до </w:t>
            </w:r>
            <w:r w:rsidR="00441C8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A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Програми </w:t>
            </w:r>
            <w:r w:rsidR="004A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економічного та соціального </w:t>
            </w:r>
            <w:r w:rsidR="00EA362F">
              <w:rPr>
                <w:rFonts w:ascii="Times New Roman" w:hAnsi="Times New Roman" w:cs="Times New Roman"/>
                <w:b/>
                <w:sz w:val="28"/>
                <w:szCs w:val="28"/>
              </w:rPr>
              <w:t>розвитку Коломи</w:t>
            </w:r>
            <w:r w:rsidR="001B7589">
              <w:rPr>
                <w:rFonts w:ascii="Times New Roman" w:hAnsi="Times New Roman" w:cs="Times New Roman"/>
                <w:b/>
                <w:sz w:val="28"/>
                <w:szCs w:val="28"/>
              </w:rPr>
              <w:t>йської міської територіальної громади</w:t>
            </w:r>
            <w:r w:rsidR="00EA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</w:t>
            </w:r>
            <w:r w:rsidR="001B7589">
              <w:rPr>
                <w:rFonts w:ascii="Times New Roman" w:hAnsi="Times New Roman" w:cs="Times New Roman"/>
                <w:b/>
                <w:sz w:val="28"/>
                <w:szCs w:val="28"/>
              </w:rPr>
              <w:t>23-2024</w:t>
            </w:r>
            <w:r w:rsidR="00EA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роки»</w:t>
            </w:r>
          </w:p>
        </w:tc>
      </w:tr>
    </w:tbl>
    <w:p w:rsidR="00D62140" w:rsidRDefault="00D62140" w:rsidP="00D6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0C4" w:rsidRDefault="00D62140" w:rsidP="00FF0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79">
        <w:rPr>
          <w:rFonts w:ascii="Times New Roman" w:hAnsi="Times New Roman" w:cs="Times New Roman"/>
          <w:sz w:val="28"/>
          <w:szCs w:val="28"/>
        </w:rPr>
        <w:t>    </w:t>
      </w:r>
      <w:r w:rsidR="00217DE6">
        <w:rPr>
          <w:rFonts w:ascii="Times New Roman" w:hAnsi="Times New Roman" w:cs="Times New Roman"/>
          <w:sz w:val="28"/>
          <w:szCs w:val="28"/>
        </w:rPr>
        <w:t>З</w:t>
      </w:r>
      <w:r w:rsidRPr="00D62140">
        <w:rPr>
          <w:rFonts w:ascii="Times New Roman" w:hAnsi="Times New Roman" w:cs="Times New Roman"/>
          <w:sz w:val="28"/>
          <w:szCs w:val="28"/>
        </w:rPr>
        <w:t xml:space="preserve"> метою</w:t>
      </w:r>
      <w:r w:rsidR="00B85E48">
        <w:rPr>
          <w:rFonts w:ascii="Times New Roman" w:hAnsi="Times New Roman" w:cs="Times New Roman"/>
          <w:sz w:val="28"/>
          <w:szCs w:val="28"/>
        </w:rPr>
        <w:t xml:space="preserve"> вирішення першочергових завдань </w:t>
      </w:r>
      <w:r w:rsidR="00104B64">
        <w:rPr>
          <w:rFonts w:ascii="Times New Roman" w:hAnsi="Times New Roman" w:cs="Times New Roman"/>
          <w:sz w:val="28"/>
          <w:szCs w:val="28"/>
        </w:rPr>
        <w:t>з реалізації стратегічних пріоритетів розвитку територіальної громади,</w:t>
      </w:r>
      <w:r w:rsidRPr="00D62140">
        <w:rPr>
          <w:rFonts w:ascii="Times New Roman" w:hAnsi="Times New Roman" w:cs="Times New Roman"/>
          <w:sz w:val="28"/>
          <w:szCs w:val="28"/>
        </w:rPr>
        <w:t xml:space="preserve"> </w:t>
      </w:r>
      <w:r w:rsidR="009E6146">
        <w:rPr>
          <w:rFonts w:ascii="Times New Roman" w:hAnsi="Times New Roman" w:cs="Times New Roman"/>
          <w:sz w:val="28"/>
          <w:szCs w:val="28"/>
        </w:rPr>
        <w:t>ефективної реалізації державної політики у сфері обслуговування бюджетних коштів</w:t>
      </w:r>
      <w:r w:rsidRPr="00D62140">
        <w:rPr>
          <w:rFonts w:ascii="Times New Roman" w:hAnsi="Times New Roman" w:cs="Times New Roman"/>
          <w:sz w:val="28"/>
          <w:szCs w:val="28"/>
        </w:rPr>
        <w:t>, керуючись Законом України "Про місцеве самоврядування в Україні", міська рада</w:t>
      </w:r>
    </w:p>
    <w:p w:rsidR="005B603C" w:rsidRPr="009404DE" w:rsidRDefault="005B603C" w:rsidP="0094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4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62140" w:rsidRPr="00D62140" w:rsidRDefault="00D62140" w:rsidP="0004025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140" w:rsidRPr="00FF0B60" w:rsidRDefault="00EA362F" w:rsidP="00217DE6">
      <w:pPr>
        <w:pStyle w:val="a6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40255" w:rsidRPr="00F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r w:rsidR="002B52BE" w:rsidRPr="00F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C86" w:rsidRPr="00F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</w:t>
      </w:r>
      <w:r w:rsidR="00F962F0" w:rsidRPr="00FF0B60">
        <w:rPr>
          <w:rFonts w:ascii="Times New Roman" w:hAnsi="Times New Roman" w:cs="Times New Roman"/>
          <w:sz w:val="28"/>
          <w:szCs w:val="28"/>
        </w:rPr>
        <w:t xml:space="preserve">Програми економічного та соціального </w:t>
      </w:r>
      <w:r w:rsidR="003935FD" w:rsidRPr="00FF0B60">
        <w:rPr>
          <w:rFonts w:ascii="Times New Roman" w:hAnsi="Times New Roman" w:cs="Times New Roman"/>
          <w:sz w:val="28"/>
          <w:szCs w:val="28"/>
        </w:rPr>
        <w:t>розвитку</w:t>
      </w:r>
      <w:r w:rsidR="00FF0B60" w:rsidRPr="00FF0B60">
        <w:rPr>
          <w:rFonts w:ascii="Times New Roman" w:hAnsi="Times New Roman" w:cs="Times New Roman"/>
          <w:sz w:val="28"/>
          <w:szCs w:val="28"/>
        </w:rPr>
        <w:t xml:space="preserve"> Коломийської</w:t>
      </w:r>
      <w:r w:rsidR="00F962F0" w:rsidRPr="00FF0B60">
        <w:rPr>
          <w:rFonts w:ascii="Times New Roman" w:hAnsi="Times New Roman" w:cs="Times New Roman"/>
          <w:sz w:val="28"/>
          <w:szCs w:val="28"/>
        </w:rPr>
        <w:t xml:space="preserve"> міської тери</w:t>
      </w:r>
      <w:bookmarkStart w:id="0" w:name="_GoBack"/>
      <w:bookmarkEnd w:id="0"/>
      <w:r w:rsidR="00F962F0" w:rsidRPr="00FF0B60">
        <w:rPr>
          <w:rFonts w:ascii="Times New Roman" w:hAnsi="Times New Roman" w:cs="Times New Roman"/>
          <w:sz w:val="28"/>
          <w:szCs w:val="28"/>
        </w:rPr>
        <w:t>торіальної громади на 2023-2024 роки»</w:t>
      </w:r>
      <w:r w:rsidR="00040255" w:rsidRPr="00FF0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B64" w:rsidRPr="00F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C86" w:rsidRPr="00F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</w:t>
      </w:r>
      <w:r w:rsidR="00441C86" w:rsidRPr="00FF0B60">
        <w:rPr>
          <w:rFonts w:ascii="Times New Roman" w:hAnsi="Times New Roman" w:cs="Times New Roman"/>
          <w:sz w:val="28"/>
          <w:szCs w:val="28"/>
        </w:rPr>
        <w:t xml:space="preserve"> рішенням виконавчого комітету від 04.10.2022 року № 355,</w:t>
      </w:r>
      <w:r w:rsidR="00FF0B60">
        <w:rPr>
          <w:rFonts w:ascii="Times New Roman" w:hAnsi="Times New Roman" w:cs="Times New Roman"/>
          <w:sz w:val="28"/>
          <w:szCs w:val="28"/>
        </w:rPr>
        <w:t xml:space="preserve"> </w:t>
      </w:r>
      <w:r w:rsidR="00104B64" w:rsidRPr="00F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104B64" w:rsidRPr="00584A1F" w:rsidRDefault="00104B64" w:rsidP="003935FD">
      <w:pPr>
        <w:pStyle w:val="a6"/>
        <w:numPr>
          <w:ilvl w:val="1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Програми </w:t>
      </w:r>
      <w:r w:rsidR="003935FD" w:rsidRPr="00F962F0">
        <w:rPr>
          <w:rFonts w:ascii="Times New Roman" w:hAnsi="Times New Roman" w:cs="Times New Roman"/>
          <w:sz w:val="28"/>
          <w:szCs w:val="28"/>
        </w:rPr>
        <w:t xml:space="preserve">економічного та соціального </w:t>
      </w:r>
      <w:r w:rsidR="003935FD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3935FD" w:rsidRPr="00F962F0">
        <w:rPr>
          <w:rFonts w:ascii="Times New Roman" w:hAnsi="Times New Roman" w:cs="Times New Roman"/>
          <w:sz w:val="28"/>
          <w:szCs w:val="28"/>
        </w:rPr>
        <w:t>Коломийської міської територіальної громади на 2023-2024 роки</w:t>
      </w:r>
      <w:r w:rsidR="003935FD"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E86"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в новій редакції (додається)</w:t>
      </w:r>
      <w:r w:rsidR="00584A1F"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A36" w:rsidRPr="001A4A36" w:rsidRDefault="005B5EAB" w:rsidP="001A4A36">
      <w:pPr>
        <w:pStyle w:val="a6"/>
        <w:numPr>
          <w:ilvl w:val="1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4A36" w:rsidRPr="001A4A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зміни до п. 14 та п. 15 Переліку завдань, обсягів та джерел фінансування Програми </w:t>
      </w:r>
      <w:r w:rsidR="001A4A36" w:rsidRPr="001A4A36">
        <w:rPr>
          <w:rFonts w:ascii="Times New Roman" w:hAnsi="Times New Roman" w:cs="Times New Roman"/>
          <w:sz w:val="28"/>
          <w:szCs w:val="28"/>
        </w:rPr>
        <w:t>економічного та соціального розвитку Коломийської міської територіальної громади на 2023-2024 роки</w:t>
      </w:r>
      <w:r w:rsidR="001A4A36" w:rsidRPr="001A4A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4A36" w:rsidRPr="001A4A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(додається).</w:t>
      </w:r>
    </w:p>
    <w:p w:rsidR="00B85E48" w:rsidRPr="001A4A36" w:rsidRDefault="00D36906" w:rsidP="001A4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4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2</w:t>
      </w:r>
      <w:r w:rsidR="00532862" w:rsidRPr="001A4A36">
        <w:rPr>
          <w:rFonts w:ascii="Times New Roman" w:eastAsia="Times New Roman" w:hAnsi="Times New Roman" w:cs="Times New Roman"/>
          <w:sz w:val="28"/>
          <w:szCs w:val="28"/>
          <w:lang w:eastAsia="zh-CN"/>
        </w:rPr>
        <w:t>. Управлінню фінансів і</w:t>
      </w:r>
      <w:r w:rsidR="002156DC" w:rsidRPr="001A4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внутрішньому аудиту міської ради (Ольга ГАВДУНИК</w:t>
      </w:r>
      <w:r w:rsidR="00B85E48" w:rsidRPr="001A4A36">
        <w:rPr>
          <w:rFonts w:ascii="Times New Roman" w:eastAsia="Times New Roman" w:hAnsi="Times New Roman" w:cs="Times New Roman"/>
          <w:sz w:val="28"/>
          <w:szCs w:val="28"/>
          <w:lang w:eastAsia="zh-CN"/>
        </w:rPr>
        <w:t>) перед</w:t>
      </w:r>
      <w:r w:rsidR="002156DC" w:rsidRPr="001A4A36">
        <w:rPr>
          <w:rFonts w:ascii="Times New Roman" w:eastAsia="Times New Roman" w:hAnsi="Times New Roman" w:cs="Times New Roman"/>
          <w:sz w:val="28"/>
          <w:szCs w:val="28"/>
          <w:lang w:eastAsia="zh-CN"/>
        </w:rPr>
        <w:t>бачити кошти в міському бюджеті</w:t>
      </w:r>
      <w:r w:rsidR="00B85E48" w:rsidRPr="001A4A36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B85E48" w:rsidRPr="001A4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реалізації </w:t>
      </w:r>
      <w:r w:rsidR="009B5534" w:rsidRPr="001A4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заходів </w:t>
      </w:r>
      <w:r w:rsidR="00B85E48" w:rsidRPr="001A4A3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Програми.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D36906"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Координацію робіт та узагальнення інформації про виконання Програми покласти на головного </w:t>
      </w:r>
      <w:r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відповідального виконавця - </w:t>
      </w:r>
      <w:r w:rsidR="002156DC"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еконо</w:t>
      </w:r>
      <w:r w:rsidR="002156DC"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>міки міської ради (Інна ТКАЧУК</w:t>
      </w:r>
      <w:r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="00D3690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4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 xml:space="preserve">Організацію виконання рішення покласти на заступника </w:t>
      </w:r>
      <w:r w:rsidR="002156DC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міського голови Романа ОСТЯКА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</w:p>
    <w:p w:rsidR="00B85E48" w:rsidRPr="00B85E48" w:rsidRDefault="00406E27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lastRenderedPageBreak/>
        <w:tab/>
      </w:r>
      <w:r w:rsidR="00D3690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5</w:t>
      </w:r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>Контроль за виконанням рішення доручити постійній комісії з питань бюджету, інвестицій, соціально-економічного розвитку та зовнішньое</w:t>
      </w:r>
      <w:r w:rsidR="002156DC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кономічних відносин (Ігор КОСТЮК</w:t>
      </w:r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).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5E48" w:rsidRPr="00B85E48" w:rsidRDefault="00B85E48" w:rsidP="00B85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B85E48" w:rsidRDefault="00B85E4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85E4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Міський голова                                                                     Богдан СТАНІСЛАВСЬКИЙ</w:t>
      </w: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17DE6" w:rsidRDefault="00217DE6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17DE6" w:rsidRDefault="00217DE6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17DE6" w:rsidRDefault="00217DE6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17DE6" w:rsidRDefault="00217DE6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17DE6" w:rsidRDefault="00217DE6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3AFF" w:rsidRDefault="0040791E" w:rsidP="0095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38031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38031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953AF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ЗАТВЕРДЖЕНО</w:t>
      </w:r>
    </w:p>
    <w:p w:rsidR="00953AFF" w:rsidRDefault="00953AFF" w:rsidP="009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рішення міської ради</w:t>
      </w:r>
    </w:p>
    <w:p w:rsidR="00953AFF" w:rsidRDefault="00953AFF" w:rsidP="009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від_________№____</w:t>
      </w:r>
    </w:p>
    <w:p w:rsidR="00953AFF" w:rsidRDefault="00953AFF" w:rsidP="0095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FF" w:rsidRDefault="00953AFF" w:rsidP="0095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p w:rsidR="00953AFF" w:rsidRDefault="00953AFF" w:rsidP="0095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економічного та соціального розвитку</w:t>
      </w:r>
    </w:p>
    <w:p w:rsidR="00953AFF" w:rsidRDefault="00953AFF" w:rsidP="0095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Коломийської територіальної громади на 202</w:t>
      </w:r>
      <w:r w:rsidR="003803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-2024 роки</w:t>
      </w:r>
    </w:p>
    <w:p w:rsidR="00953AFF" w:rsidRDefault="00953AFF" w:rsidP="0095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FF" w:rsidRDefault="00953AFF" w:rsidP="0095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Ініціатор розроблення Програми (замовник): </w:t>
      </w:r>
      <w:r>
        <w:rPr>
          <w:rFonts w:ascii="Times New Roman" w:hAnsi="Times New Roman" w:cs="Times New Roman"/>
          <w:sz w:val="28"/>
          <w:szCs w:val="28"/>
        </w:rPr>
        <w:t xml:space="preserve">Коломийська міська рада </w:t>
      </w:r>
    </w:p>
    <w:p w:rsidR="00DA62B6" w:rsidRDefault="00DA62B6" w:rsidP="00953AF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3AFF" w:rsidRDefault="00953AFF" w:rsidP="0095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Розробник Програми:  </w:t>
      </w:r>
      <w:r>
        <w:rPr>
          <w:rFonts w:ascii="Times New Roman" w:hAnsi="Times New Roman" w:cs="Times New Roman"/>
          <w:sz w:val="28"/>
          <w:szCs w:val="28"/>
        </w:rPr>
        <w:t xml:space="preserve">Управління економіки міської ради </w:t>
      </w:r>
    </w:p>
    <w:p w:rsidR="00DA62B6" w:rsidRDefault="00DA62B6" w:rsidP="00953AF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3AFF" w:rsidRDefault="00953AFF" w:rsidP="00953AF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Термін реалізації Програми:   </w:t>
      </w:r>
      <w:r w:rsidR="00380316" w:rsidRPr="0038031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роки</w:t>
      </w:r>
    </w:p>
    <w:p w:rsidR="00DA62B6" w:rsidRDefault="00DA62B6" w:rsidP="00953AF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3AFF" w:rsidRDefault="00953AFF" w:rsidP="00953AF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Етапи фінансування Програми:  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-2024 роки</w:t>
      </w:r>
    </w:p>
    <w:p w:rsidR="00DA62B6" w:rsidRPr="0077687C" w:rsidRDefault="00DA62B6" w:rsidP="00953AFF">
      <w:pPr>
        <w:spacing w:after="0"/>
        <w:ind w:left="6372" w:hanging="63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2B6" w:rsidRPr="00CF2857" w:rsidRDefault="00953AFF" w:rsidP="00953AFF">
      <w:pPr>
        <w:spacing w:after="0"/>
        <w:ind w:left="6372" w:hanging="6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87C">
        <w:rPr>
          <w:rFonts w:ascii="Times New Roman" w:hAnsi="Times New Roman" w:cs="Times New Roman"/>
          <w:b/>
          <w:sz w:val="28"/>
          <w:szCs w:val="28"/>
        </w:rPr>
        <w:t xml:space="preserve">5. Обсяг фінансування Програми (тис. грн): </w:t>
      </w:r>
      <w:r w:rsidRPr="0077687C">
        <w:rPr>
          <w:rFonts w:ascii="Times New Roman" w:hAnsi="Times New Roman" w:cs="Times New Roman"/>
          <w:sz w:val="28"/>
          <w:szCs w:val="28"/>
        </w:rPr>
        <w:t xml:space="preserve">    </w:t>
      </w:r>
      <w:r w:rsidR="0077687C" w:rsidRPr="00CF2857">
        <w:rPr>
          <w:rFonts w:ascii="Times New Roman" w:hAnsi="Times New Roman" w:cs="Times New Roman"/>
          <w:sz w:val="28"/>
          <w:szCs w:val="28"/>
        </w:rPr>
        <w:t>4460</w:t>
      </w:r>
      <w:r w:rsidR="00380316" w:rsidRPr="00CF2857">
        <w:rPr>
          <w:rFonts w:ascii="Times New Roman" w:hAnsi="Times New Roman" w:cs="Times New Roman"/>
          <w:sz w:val="28"/>
          <w:szCs w:val="28"/>
        </w:rPr>
        <w:t>,0</w:t>
      </w:r>
      <w:r w:rsidRPr="00CF2857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953AFF" w:rsidRDefault="00953AFF" w:rsidP="00953AFF">
      <w:pPr>
        <w:spacing w:after="0"/>
        <w:ind w:left="6372" w:hanging="6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1701"/>
        <w:gridCol w:w="1701"/>
        <w:gridCol w:w="1729"/>
      </w:tblGrid>
      <w:tr w:rsidR="00953AFF" w:rsidTr="00380316">
        <w:trPr>
          <w:trHeight w:val="1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FF" w:rsidRDefault="00953A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Роки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FF" w:rsidRDefault="00953A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Обсяги фінансування, тис. грн.</w:t>
            </w:r>
          </w:p>
        </w:tc>
      </w:tr>
      <w:tr w:rsidR="00953AFF" w:rsidTr="00380316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FF" w:rsidRDefault="00953A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FF" w:rsidRDefault="00953A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за джерелами фінансування</w:t>
            </w:r>
          </w:p>
        </w:tc>
      </w:tr>
      <w:tr w:rsidR="00953AFF" w:rsidTr="0038031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FF" w:rsidRDefault="00953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FF" w:rsidRDefault="00953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FF" w:rsidRDefault="00953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FF" w:rsidRDefault="00953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 джерела</w:t>
            </w:r>
          </w:p>
        </w:tc>
      </w:tr>
      <w:tr w:rsidR="0077687C" w:rsidTr="003803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Pr="0077687C" w:rsidRDefault="0077687C" w:rsidP="007768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7687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4460,0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P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Pr="0077687C" w:rsidRDefault="0077687C" w:rsidP="007768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7687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Pr="0077687C" w:rsidRDefault="0077687C" w:rsidP="007768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7687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4460,0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Default="0077687C" w:rsidP="007768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</w:tc>
      </w:tr>
      <w:tr w:rsidR="0077687C" w:rsidTr="003803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C" w:rsidRP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C" w:rsidRP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C" w:rsidRP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C" w:rsidRP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687C" w:rsidTr="003803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P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7C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P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P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P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7C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7687C" w:rsidTr="003803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P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7C">
              <w:rPr>
                <w:rFonts w:ascii="Times New Roman" w:hAnsi="Times New Roman" w:cs="Times New Roman"/>
                <w:sz w:val="28"/>
                <w:szCs w:val="28"/>
              </w:rPr>
              <w:t>2060,0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P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P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P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7C">
              <w:rPr>
                <w:rFonts w:ascii="Times New Roman" w:hAnsi="Times New Roman" w:cs="Times New Roman"/>
                <w:sz w:val="28"/>
                <w:szCs w:val="28"/>
              </w:rPr>
              <w:t>2060,0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7C" w:rsidRDefault="0077687C" w:rsidP="007768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A62B6" w:rsidRP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стабільної роботи господарського комплексу громади;</w:t>
      </w:r>
    </w:p>
    <w:p w:rsidR="00DA62B6" w:rsidRP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створення комфортних умов проживання в громаді, зростання добробуту громади через розвиток бізнесу, залучення інвестицій, створення робочих місць;</w:t>
      </w:r>
    </w:p>
    <w:p w:rsidR="00DA62B6" w:rsidRP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удосконалення системи надання адміністративних послуг підприємництву;</w:t>
      </w:r>
    </w:p>
    <w:p w:rsidR="00DA62B6" w:rsidRP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рівного доступу всіх МСП до комунальних ресурсів;</w:t>
      </w:r>
    </w:p>
    <w:p w:rsidR="00DA62B6" w:rsidRP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посилення інституційної спроможності органів місцевого самоврядування щодо розвитку бізнесу в місті;</w:t>
      </w:r>
    </w:p>
    <w:p w:rsidR="00DA62B6" w:rsidRP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підвищення професійного рівня обізнаності  МСП щодо нових можливостей залучення фінансових ресурсів;</w:t>
      </w:r>
    </w:p>
    <w:p w:rsid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підтримка та розвиток перспективних сфер та галузей, комерціалізація традиційних промислів;</w:t>
      </w:r>
    </w:p>
    <w:p w:rsid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популяризація економічних, екологічних та соціальних переваг впровадження заходів з енергозбереження;</w:t>
      </w:r>
    </w:p>
    <w:p w:rsid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систематичного моніторингу, контролю та аналізу споживання енергоресурсів бюджетними установами;</w:t>
      </w:r>
    </w:p>
    <w:p w:rsid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ощадне споживання енергоресурсів у бюджетній сфері;</w:t>
      </w:r>
    </w:p>
    <w:p w:rsidR="00DA62B6" w:rsidRP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зменшення видатків міського бюджету на оплату енергоресурсів.</w:t>
      </w:r>
    </w:p>
    <w:p w:rsidR="00DA62B6" w:rsidRP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83A72" w:rsidRPr="00DA62B6" w:rsidRDefault="00DA62B6" w:rsidP="0088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Терміни проведення звітності:        </w:t>
      </w:r>
      <w:r w:rsidR="00883A72" w:rsidRPr="00ED7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 рази в рік</w:t>
      </w:r>
      <w:r w:rsidR="00883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</w:t>
      </w:r>
      <w:r w:rsidR="0088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20 серпня поточного року та </w:t>
      </w:r>
      <w:r w:rsidR="00883A72"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8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20 лютого наступного</w:t>
      </w:r>
      <w:r w:rsidR="00883A72"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звітним</w:t>
      </w:r>
      <w:r w:rsidR="0088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роком).</w:t>
      </w:r>
    </w:p>
    <w:p w:rsidR="00883A72" w:rsidRPr="00DA62B6" w:rsidRDefault="00883A72" w:rsidP="0088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A62B6" w:rsidRP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83A72" w:rsidRDefault="00883A72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83A72" w:rsidRPr="00DA62B6" w:rsidRDefault="00883A72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A62B6" w:rsidRPr="00DA62B6" w:rsidRDefault="00DA62B6" w:rsidP="00DA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Відповідальний виконавець:</w:t>
      </w:r>
    </w:p>
    <w:p w:rsidR="00DA62B6" w:rsidRPr="00DA62B6" w:rsidRDefault="00DA62B6" w:rsidP="00DA62B6">
      <w:pPr>
        <w:shd w:val="clear" w:color="auto" w:fill="FFFFFF"/>
        <w:spacing w:after="0" w:line="240" w:lineRule="auto"/>
        <w:ind w:left="3975" w:hanging="39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економіки</w:t>
      </w:r>
    </w:p>
    <w:p w:rsidR="00DA62B6" w:rsidRPr="00DA62B6" w:rsidRDefault="00DA62B6" w:rsidP="00DA62B6">
      <w:pPr>
        <w:shd w:val="clear" w:color="auto" w:fill="FFFFFF"/>
        <w:spacing w:after="0" w:line="240" w:lineRule="auto"/>
        <w:ind w:left="3975" w:hanging="39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  <w:r w:rsidRPr="00DA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       </w:t>
      </w: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   </w:t>
      </w:r>
      <w:r w:rsidRPr="00DA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Інна ТКАЧУК                </w:t>
      </w:r>
    </w:p>
    <w:p w:rsidR="00DA62B6" w:rsidRPr="00DA62B6" w:rsidRDefault="00DA62B6" w:rsidP="00DA62B6">
      <w:pPr>
        <w:shd w:val="clear" w:color="auto" w:fill="FFFFFF"/>
        <w:spacing w:after="0" w:line="240" w:lineRule="auto"/>
        <w:ind w:left="3975" w:hanging="39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A62B6" w:rsidRPr="00DA62B6" w:rsidRDefault="00DA62B6" w:rsidP="00DA62B6">
      <w:pPr>
        <w:shd w:val="clear" w:color="auto" w:fill="FFFFFF"/>
        <w:spacing w:after="0" w:line="240" w:lineRule="auto"/>
        <w:ind w:left="3975" w:hanging="39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Керівник Програми</w:t>
      </w:r>
    </w:p>
    <w:p w:rsidR="00DA62B6" w:rsidRPr="00DA62B6" w:rsidRDefault="00DA62B6" w:rsidP="00DA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міського голови   ________________    </w:t>
      </w:r>
      <w:r w:rsidRPr="00DA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Роман ОСТЯК                </w:t>
      </w:r>
    </w:p>
    <w:p w:rsidR="00953AFF" w:rsidRDefault="00953AFF" w:rsidP="00953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AFF" w:rsidRDefault="00953AFF" w:rsidP="00953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FF8" w:rsidRDefault="006C5FF8" w:rsidP="0010317C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C5FF8" w:rsidRPr="002D3922" w:rsidRDefault="006C5FF8" w:rsidP="006C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sectPr w:rsidR="006C5FF8" w:rsidRPr="002D3922" w:rsidSect="005B60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3AFF" w:rsidRDefault="00953AFF" w:rsidP="0095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Додаток</w:t>
      </w:r>
    </w:p>
    <w:p w:rsidR="00953AFF" w:rsidRDefault="00953AFF" w:rsidP="00953AF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Програми </w:t>
      </w:r>
      <w:r>
        <w:rPr>
          <w:rFonts w:ascii="Times New Roman" w:hAnsi="Times New Roman" w:cs="Times New Roman"/>
          <w:b/>
          <w:sz w:val="24"/>
          <w:szCs w:val="24"/>
        </w:rPr>
        <w:t>економічного та соціального розвитку Коломийської територіальної громади на 202</w:t>
      </w:r>
      <w:r w:rsidR="00E876F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-2024 роки</w:t>
      </w:r>
    </w:p>
    <w:p w:rsidR="00953AFF" w:rsidRDefault="00953AFF" w:rsidP="00953AFF">
      <w:pP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3AFF" w:rsidRDefault="00953AFF" w:rsidP="0095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завдань, обсяг</w:t>
      </w:r>
      <w:r w:rsidR="00525550">
        <w:rPr>
          <w:rFonts w:ascii="Times New Roman" w:hAnsi="Times New Roman" w:cs="Times New Roman"/>
          <w:b/>
          <w:sz w:val="28"/>
          <w:szCs w:val="28"/>
        </w:rPr>
        <w:t>ів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джерел фінансування Програми</w:t>
      </w:r>
    </w:p>
    <w:tbl>
      <w:tblPr>
        <w:tblW w:w="14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73"/>
        <w:gridCol w:w="1700"/>
        <w:gridCol w:w="992"/>
        <w:gridCol w:w="851"/>
        <w:gridCol w:w="992"/>
        <w:gridCol w:w="851"/>
        <w:gridCol w:w="850"/>
        <w:gridCol w:w="992"/>
        <w:gridCol w:w="993"/>
        <w:gridCol w:w="2268"/>
      </w:tblGrid>
      <w:tr w:rsidR="00953AFF" w:rsidTr="00312207">
        <w:trPr>
          <w:cantSplit/>
          <w:trHeight w:val="43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Найменування заходу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Виконавець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Термін виконання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фінансування, тис. грн.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Очікувані результати</w:t>
            </w:r>
          </w:p>
        </w:tc>
      </w:tr>
      <w:tr w:rsidR="00953AFF" w:rsidTr="00312207">
        <w:trPr>
          <w:cantSplit/>
          <w:trHeight w:val="35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т.ч. за джерелами фінансування.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53AFF" w:rsidTr="00312207">
        <w:trPr>
          <w:cantSplit/>
          <w:trHeight w:val="8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F" w:rsidRDefault="00953A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3E687B" w:rsidTr="003E3230">
        <w:trPr>
          <w:cantSplit/>
          <w:trHeight w:val="61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87B" w:rsidRPr="001327B9" w:rsidRDefault="003E687B" w:rsidP="003122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27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Проведення навчальних заходів та консультацій серед бажаючих започаткувати  власну справу, в т.ч. жінок, чоловіків, ВПО, людей з інвалідніст</w:t>
            </w:r>
            <w:r w:rsidR="0097102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ю, ветеранів, ветеранок, молоді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інших категорій населення. </w:t>
            </w:r>
          </w:p>
          <w:p w:rsidR="00971020" w:rsidRPr="001327B9" w:rsidRDefault="00971020" w:rsidP="003122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Організація навчання для МСП з питань проведення ефективних адвокасі-компаній.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87B" w:rsidRDefault="001A4A36" w:rsidP="001A4A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7B" w:rsidRPr="00CD1828" w:rsidRDefault="003E687B" w:rsidP="003122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28"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B" w:rsidRPr="00CD1828" w:rsidRDefault="003E687B" w:rsidP="00312207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28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020" w:rsidRDefault="00971020" w:rsidP="003122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Збільшення кількості підприємців </w:t>
            </w:r>
            <w:r w:rsidRPr="0031220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 громаді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Розвиток конструктивного діалогу влада – МСП – громада.</w:t>
            </w:r>
          </w:p>
          <w:p w:rsidR="003E687B" w:rsidRPr="00312207" w:rsidRDefault="003E687B" w:rsidP="009710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3E687B" w:rsidTr="003E3230">
        <w:trPr>
          <w:cantSplit/>
          <w:trHeight w:val="89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7B" w:rsidRPr="001327B9" w:rsidRDefault="003E687B" w:rsidP="003122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7B" w:rsidRPr="00CD1828" w:rsidRDefault="003E687B" w:rsidP="00312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B" w:rsidRPr="00CD1828" w:rsidRDefault="003E687B" w:rsidP="003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3E687B" w:rsidTr="003E3230">
        <w:trPr>
          <w:cantSplit/>
          <w:trHeight w:val="89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7B" w:rsidRPr="001327B9" w:rsidRDefault="003E687B" w:rsidP="003122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7B" w:rsidRPr="00CD1828" w:rsidRDefault="003E687B" w:rsidP="00312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B" w:rsidRPr="00CD1828" w:rsidRDefault="003E687B" w:rsidP="003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3E687B" w:rsidTr="003E3230">
        <w:trPr>
          <w:cantSplit/>
          <w:trHeight w:val="8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Pr="001327B9" w:rsidRDefault="003E687B" w:rsidP="003122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Pr="00CD1828" w:rsidRDefault="003E687B" w:rsidP="00312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B" w:rsidRPr="00CD1828" w:rsidRDefault="003E687B" w:rsidP="003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B" w:rsidRDefault="003E687B" w:rsidP="00312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D1828" w:rsidTr="001A4A36">
        <w:trPr>
          <w:cantSplit/>
          <w:trHeight w:val="2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828" w:rsidRPr="00CD1828" w:rsidRDefault="00CD1828" w:rsidP="009A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828" w:rsidRPr="00CD1828" w:rsidRDefault="00CD1828" w:rsidP="009A4C2C">
            <w:pPr>
              <w:spacing w:after="0" w:line="240" w:lineRule="auto"/>
              <w:jc w:val="both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  <w:r w:rsidRPr="00CD1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Організація проведення урочистостей з нагоди професійних свят (придбання подарунково - сувенірної продукції, організація тематичних заходів)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828" w:rsidRPr="00CD1828" w:rsidRDefault="00CD1828" w:rsidP="001A4A36">
            <w:pPr>
              <w:pStyle w:val="af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828" w:rsidRPr="00CD1828" w:rsidRDefault="00CD1828" w:rsidP="009A4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28"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r w:rsidR="005B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28" w:rsidRPr="00CD1828" w:rsidRDefault="00CD1828" w:rsidP="009A4C2C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28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28" w:rsidRPr="00391591" w:rsidRDefault="009356BC" w:rsidP="009A4C2C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591">
              <w:rPr>
                <w:rStyle w:val="rvts7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1591" w:rsidRPr="00391591">
              <w:rPr>
                <w:rStyle w:val="rvts7"/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391591">
              <w:rPr>
                <w:rStyle w:val="rvts7"/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28" w:rsidRPr="00391591" w:rsidRDefault="00CD1828" w:rsidP="009A4C2C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591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28" w:rsidRPr="00391591" w:rsidRDefault="00CD1828" w:rsidP="009A4C2C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591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28" w:rsidRPr="00391591" w:rsidRDefault="009356BC" w:rsidP="009A4C2C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91">
              <w:rPr>
                <w:rStyle w:val="rvts9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591" w:rsidRPr="00391591">
              <w:rPr>
                <w:rStyle w:val="rvts9"/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91591">
              <w:rPr>
                <w:rStyle w:val="rvts9"/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28" w:rsidRPr="00391591" w:rsidRDefault="00CD1828" w:rsidP="009A4C2C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591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828" w:rsidRPr="00CD1828" w:rsidRDefault="00CD1828" w:rsidP="009A4C2C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28">
              <w:rPr>
                <w:rStyle w:val="rvts8"/>
                <w:rFonts w:ascii="Times New Roman" w:hAnsi="Times New Roman" w:cs="Times New Roman"/>
                <w:color w:val="000000"/>
                <w:sz w:val="24"/>
                <w:szCs w:val="24"/>
              </w:rPr>
              <w:t>Відзначення кращих підприємницьких ініціатив</w:t>
            </w:r>
          </w:p>
        </w:tc>
      </w:tr>
      <w:tr w:rsidR="00CD1828" w:rsidTr="00312207">
        <w:trPr>
          <w:cantSplit/>
          <w:trHeight w:val="2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828" w:rsidRPr="00CD1828" w:rsidRDefault="00CD18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828" w:rsidRPr="00CD1828" w:rsidRDefault="00CD1828">
            <w:pPr>
              <w:spacing w:after="0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828" w:rsidRPr="00CD1828" w:rsidRDefault="00CD18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828" w:rsidRPr="00CD1828" w:rsidRDefault="00CD1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28" w:rsidRPr="00CD1828" w:rsidRDefault="00CD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8" w:rsidRPr="005B5EAB" w:rsidRDefault="00CD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8" w:rsidRPr="005B5EAB" w:rsidRDefault="00CD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8" w:rsidRPr="005B5EAB" w:rsidRDefault="00CD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8" w:rsidRPr="005B5EAB" w:rsidRDefault="00CD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8" w:rsidRPr="005B5EAB" w:rsidRDefault="00CD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828" w:rsidRPr="00CD1828" w:rsidRDefault="00CD18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828" w:rsidTr="00312207">
        <w:trPr>
          <w:cantSplit/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828" w:rsidRPr="00CD1828" w:rsidRDefault="00CD18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828" w:rsidRPr="00CD1828" w:rsidRDefault="00CD1828">
            <w:pPr>
              <w:spacing w:after="0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828" w:rsidRPr="00CD1828" w:rsidRDefault="00CD18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828" w:rsidRPr="00CD1828" w:rsidRDefault="00CD1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28" w:rsidRPr="00CD1828" w:rsidRDefault="00CD1828" w:rsidP="00CD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28" w:rsidRPr="00391591" w:rsidRDefault="00391591" w:rsidP="00CD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  <w:r w:rsidR="00CD1828"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28" w:rsidRPr="00391591" w:rsidRDefault="00CD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28" w:rsidRPr="00391591" w:rsidRDefault="00CD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28" w:rsidRPr="00391591" w:rsidRDefault="0038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  <w:r w:rsidR="00CD1828"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28" w:rsidRPr="00391591" w:rsidRDefault="00CD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828" w:rsidRPr="00CD1828" w:rsidRDefault="00CD18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591" w:rsidTr="00312207">
        <w:trPr>
          <w:cantSplit/>
          <w:trHeight w:val="37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1" w:rsidRPr="00CD1828" w:rsidRDefault="00391591" w:rsidP="003915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1" w:rsidRPr="00CD1828" w:rsidRDefault="00391591" w:rsidP="00391591">
            <w:pPr>
              <w:spacing w:after="0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1" w:rsidRPr="00CD1828" w:rsidRDefault="00391591" w:rsidP="003915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1" w:rsidRPr="00CD1828" w:rsidRDefault="00391591" w:rsidP="003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CD1828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391591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391591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391591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391591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5B5EAB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1" w:rsidRPr="00CD1828" w:rsidRDefault="00391591" w:rsidP="00391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591" w:rsidTr="00312207">
        <w:trPr>
          <w:cantSplit/>
          <w:trHeight w:val="5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CD1828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CD1828" w:rsidRDefault="00391591" w:rsidP="00391591">
            <w:pPr>
              <w:pStyle w:val="ad"/>
              <w:tabs>
                <w:tab w:val="left" w:pos="561"/>
              </w:tabs>
              <w:spacing w:line="256" w:lineRule="auto"/>
              <w:rPr>
                <w:b/>
                <w:sz w:val="24"/>
                <w:szCs w:val="24"/>
              </w:rPr>
            </w:pPr>
            <w:r w:rsidRPr="00CD1828">
              <w:rPr>
                <w:b/>
                <w:sz w:val="24"/>
                <w:szCs w:val="24"/>
              </w:rPr>
              <w:t>ВСЬОГО</w:t>
            </w:r>
            <w:r w:rsidR="00971020">
              <w:rPr>
                <w:b/>
                <w:sz w:val="24"/>
                <w:szCs w:val="24"/>
              </w:rPr>
              <w:t xml:space="preserve"> ПО ПРОГРАМІ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CD1828" w:rsidRDefault="00391591" w:rsidP="00391591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CD1828" w:rsidRDefault="00391591" w:rsidP="00391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5B5EAB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B5EA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CD1828" w:rsidRDefault="00391591" w:rsidP="00391591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1591" w:rsidTr="00312207">
        <w:trPr>
          <w:cantSplit/>
          <w:trHeight w:val="11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hAnsi="Times New Roman" w:cs="Times New Roman"/>
                <w:bCs/>
                <w:lang w:eastAsia="uk-UA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5B5EAB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B5EAB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91591" w:rsidTr="00312207">
        <w:trPr>
          <w:cantSplit/>
          <w:trHeight w:val="10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hAnsi="Times New Roman" w:cs="Times New Roman"/>
                <w:bCs/>
                <w:lang w:eastAsia="uk-UA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5B5EAB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B5EA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91">
              <w:rPr>
                <w:rFonts w:ascii="Times New Roman" w:hAnsi="Times New Roman" w:cs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91">
              <w:rPr>
                <w:rFonts w:ascii="Times New Roman" w:hAnsi="Times New Roman" w:cs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91591" w:rsidTr="00312207">
        <w:trPr>
          <w:cantSplit/>
          <w:trHeight w:val="28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hAnsi="Times New Roman" w:cs="Times New Roman"/>
                <w:bCs/>
                <w:lang w:eastAsia="uk-UA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5B5EAB" w:rsidRDefault="00391591" w:rsidP="0039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B5EA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91">
              <w:rPr>
                <w:rFonts w:ascii="Times New Roman" w:hAnsi="Times New Roman" w:cs="Times New Roman"/>
                <w:b/>
                <w:sz w:val="24"/>
                <w:szCs w:val="24"/>
              </w:rPr>
              <w:t>2060,0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91">
              <w:rPr>
                <w:rFonts w:ascii="Times New Roman" w:hAnsi="Times New Roman" w:cs="Times New Roman"/>
                <w:b/>
                <w:sz w:val="24"/>
                <w:szCs w:val="24"/>
              </w:rPr>
              <w:t>2060,0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391591" w:rsidRDefault="00391591" w:rsidP="0039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1" w:rsidRDefault="00391591" w:rsidP="00391591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953AFF" w:rsidRDefault="00953AFF" w:rsidP="00953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A1C" w:rsidRDefault="009D4A1C" w:rsidP="00953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A1C" w:rsidRDefault="009D4A1C" w:rsidP="00953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A1C" w:rsidRDefault="009D4A1C" w:rsidP="00953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A1C" w:rsidRDefault="009D4A1C" w:rsidP="00953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AFF" w:rsidRDefault="00953AFF" w:rsidP="0095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Відповідальний виконавець</w:t>
      </w:r>
    </w:p>
    <w:p w:rsidR="00953AFF" w:rsidRDefault="00953AFF" w:rsidP="0095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Управління економіки міської ради             _______________      Інна ТКАЧУК</w:t>
      </w:r>
    </w:p>
    <w:p w:rsidR="00953AFF" w:rsidRDefault="00953AFF" w:rsidP="0095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:rsidR="00953AFF" w:rsidRDefault="00953AFF" w:rsidP="0095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Керівник Програми</w:t>
      </w:r>
    </w:p>
    <w:p w:rsidR="00953AFF" w:rsidRDefault="00953AFF" w:rsidP="0095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Заступник міського голови                             _______________      Роман ОСТЯК</w:t>
      </w:r>
    </w:p>
    <w:p w:rsidR="003E687B" w:rsidRDefault="003E687B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87B" w:rsidRDefault="003E687B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87B" w:rsidRDefault="003E687B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87B" w:rsidRDefault="003E687B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26" w:rsidRDefault="001A0726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26" w:rsidRDefault="001A0726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26" w:rsidRDefault="001A0726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26" w:rsidRDefault="001A0726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26" w:rsidRDefault="001A0726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26" w:rsidRDefault="001A0726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26" w:rsidRDefault="001A0726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26" w:rsidRDefault="001A0726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26" w:rsidRDefault="001A0726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26" w:rsidRDefault="001A0726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26" w:rsidRDefault="001A0726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26" w:rsidRDefault="001A0726" w:rsidP="00B234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FF5" w:rsidRDefault="00851FF5" w:rsidP="00B323E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Порівняльна таблиця</w:t>
      </w:r>
    </w:p>
    <w:p w:rsidR="00E42C3E" w:rsidRDefault="00E42C3E" w:rsidP="0050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завдань, обсягів та джерел фінансування Програми</w:t>
      </w:r>
    </w:p>
    <w:p w:rsidR="00851FF5" w:rsidRDefault="00851FF5" w:rsidP="0050486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1F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Чинна редакція: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992"/>
        <w:gridCol w:w="851"/>
        <w:gridCol w:w="992"/>
        <w:gridCol w:w="851"/>
        <w:gridCol w:w="850"/>
        <w:gridCol w:w="992"/>
        <w:gridCol w:w="993"/>
        <w:gridCol w:w="2268"/>
      </w:tblGrid>
      <w:tr w:rsidR="001A0726" w:rsidRPr="00CD1828" w:rsidTr="00346B8B">
        <w:trPr>
          <w:cantSplit/>
          <w:trHeight w:val="2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726" w:rsidRPr="00CD1828" w:rsidRDefault="001A0726" w:rsidP="001A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726" w:rsidRPr="00CD1828" w:rsidRDefault="001A0726" w:rsidP="001A0726">
            <w:pPr>
              <w:spacing w:after="0" w:line="240" w:lineRule="auto"/>
              <w:jc w:val="both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Організація навчання для МСП з питань проведення ефективних адвокасі-компаній.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726" w:rsidRPr="00CD1828" w:rsidRDefault="001A0726" w:rsidP="001A072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D1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АЕРК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726" w:rsidRPr="00CD1828" w:rsidRDefault="001A0726" w:rsidP="001A0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28"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26" w:rsidRPr="00CD1828" w:rsidRDefault="001A0726" w:rsidP="001A0726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28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587BAF" w:rsidRDefault="001A0726" w:rsidP="001A07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87BA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587BAF" w:rsidRDefault="001A0726" w:rsidP="001A0726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587BAF" w:rsidRDefault="001A0726" w:rsidP="001A0726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587BAF" w:rsidRDefault="001A0726" w:rsidP="001A07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87BA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6" w:rsidRPr="00587BAF" w:rsidRDefault="001A0726" w:rsidP="001A0726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726" w:rsidRDefault="001A0726" w:rsidP="001A07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Розвиток конструктивного діалогу влада – МСП – громада.</w:t>
            </w:r>
          </w:p>
          <w:p w:rsidR="001A0726" w:rsidRPr="00CD1828" w:rsidRDefault="001A0726" w:rsidP="001A0726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726" w:rsidRPr="00CD1828" w:rsidTr="00346B8B">
        <w:trPr>
          <w:cantSplit/>
          <w:trHeight w:val="2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CD1828" w:rsidRDefault="001A0726" w:rsidP="001A0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CD1828" w:rsidRDefault="001A0726" w:rsidP="001A0726">
            <w:pPr>
              <w:spacing w:after="0" w:line="240" w:lineRule="auto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CD1828" w:rsidRDefault="001A0726" w:rsidP="001A0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CD1828" w:rsidRDefault="001A0726" w:rsidP="001A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26" w:rsidRPr="00CD1828" w:rsidRDefault="001A0726" w:rsidP="001A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6" w:rsidRPr="00587BAF" w:rsidRDefault="001A0726" w:rsidP="001A07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6" w:rsidRPr="00587BAF" w:rsidRDefault="001A0726" w:rsidP="001A0726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6" w:rsidRPr="00587BAF" w:rsidRDefault="001A0726" w:rsidP="001A0726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6" w:rsidRPr="00587BAF" w:rsidRDefault="001A0726" w:rsidP="001A07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6" w:rsidRPr="00587BAF" w:rsidRDefault="001A0726" w:rsidP="001A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CD1828" w:rsidRDefault="001A0726" w:rsidP="001A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726" w:rsidRPr="00CD1828" w:rsidTr="00346B8B">
        <w:trPr>
          <w:cantSplit/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CD1828" w:rsidRDefault="001A0726" w:rsidP="001A0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CD1828" w:rsidRDefault="001A0726" w:rsidP="001A0726">
            <w:pPr>
              <w:spacing w:after="0" w:line="240" w:lineRule="auto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CD1828" w:rsidRDefault="001A0726" w:rsidP="001A0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CD1828" w:rsidRDefault="001A0726" w:rsidP="001A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26" w:rsidRPr="00CD1828" w:rsidRDefault="001A0726" w:rsidP="001A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587BAF" w:rsidRDefault="001A0726" w:rsidP="001A07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87BA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587BAF" w:rsidRDefault="001A0726" w:rsidP="001A0726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587BAF" w:rsidRDefault="001A0726" w:rsidP="001A0726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587BAF" w:rsidRDefault="001A0726" w:rsidP="001A07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87BA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6" w:rsidRPr="00587BAF" w:rsidRDefault="001A0726" w:rsidP="001A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CD1828" w:rsidRDefault="001A0726" w:rsidP="001A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726" w:rsidRPr="00CD1828" w:rsidTr="00346B8B">
        <w:trPr>
          <w:cantSplit/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726" w:rsidRPr="00CD1828" w:rsidRDefault="001A0726" w:rsidP="001A0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726" w:rsidRPr="00CD1828" w:rsidRDefault="001A0726" w:rsidP="001A0726">
            <w:pPr>
              <w:spacing w:after="0" w:line="240" w:lineRule="auto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726" w:rsidRPr="00CD1828" w:rsidRDefault="001A0726" w:rsidP="001A0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726" w:rsidRPr="00CD1828" w:rsidRDefault="001A0726" w:rsidP="001A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6" w:rsidRPr="00CD1828" w:rsidRDefault="001A0726" w:rsidP="001A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6" w:rsidRPr="00587BAF" w:rsidRDefault="001A0726" w:rsidP="001A07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87BA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6" w:rsidRPr="00587BAF" w:rsidRDefault="001A0726" w:rsidP="001A0726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6" w:rsidRPr="00587BAF" w:rsidRDefault="001A0726" w:rsidP="001A0726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6" w:rsidRPr="00587BAF" w:rsidRDefault="001A0726" w:rsidP="001A07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87BA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6" w:rsidRPr="00587BAF" w:rsidRDefault="001A0726" w:rsidP="001A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726" w:rsidRPr="00CD1828" w:rsidRDefault="001A0726" w:rsidP="001A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726" w:rsidRPr="00CD1828" w:rsidTr="00FE5419">
        <w:trPr>
          <w:cantSplit/>
          <w:trHeight w:val="37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726" w:rsidRPr="00CD1828" w:rsidRDefault="001A0726" w:rsidP="001A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726" w:rsidRPr="00CD1828" w:rsidRDefault="001A0726" w:rsidP="001A0726">
            <w:pPr>
              <w:spacing w:after="0" w:line="240" w:lineRule="auto"/>
              <w:jc w:val="both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  <w:r w:rsidRPr="00CD1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Організація проведення урочистостей з нагоди професійних свят (придбання подарунково - сувенірної продукції, організація тематичних заходів)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726" w:rsidRPr="00CD1828" w:rsidRDefault="001A0726" w:rsidP="001A072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D1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726" w:rsidRPr="00CD1828" w:rsidRDefault="001A0726" w:rsidP="001A0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28"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6" w:rsidRPr="00CD1828" w:rsidRDefault="001A0726" w:rsidP="001A0726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28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6" w:rsidRPr="005C7AC1" w:rsidRDefault="001A0726" w:rsidP="001A0726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C1">
              <w:rPr>
                <w:rStyle w:val="rvts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6" w:rsidRPr="005C7AC1" w:rsidRDefault="001A0726" w:rsidP="001A0726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C1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6" w:rsidRPr="005C7AC1" w:rsidRDefault="001A0726" w:rsidP="001A0726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C1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6" w:rsidRPr="005C7AC1" w:rsidRDefault="001A0726" w:rsidP="001A0726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C1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6" w:rsidRPr="005C7AC1" w:rsidRDefault="001A0726" w:rsidP="001A0726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726" w:rsidRPr="005C7AC1" w:rsidRDefault="001A0726" w:rsidP="001A0726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C1">
              <w:rPr>
                <w:rStyle w:val="rvts8"/>
                <w:rFonts w:ascii="Times New Roman" w:hAnsi="Times New Roman" w:cs="Times New Roman"/>
                <w:sz w:val="24"/>
                <w:szCs w:val="24"/>
              </w:rPr>
              <w:t>Відзначення кращих підприємницьких ініціатив</w:t>
            </w:r>
          </w:p>
        </w:tc>
      </w:tr>
      <w:tr w:rsidR="00587BAF" w:rsidRPr="00CD1828" w:rsidTr="00504867">
        <w:trPr>
          <w:cantSplit/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5C7AC1" w:rsidRDefault="00587BAF" w:rsidP="0058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BAF" w:rsidRPr="00CD1828" w:rsidTr="00504867">
        <w:trPr>
          <w:cantSplit/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5C7AC1" w:rsidRDefault="00587BAF" w:rsidP="0058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BAF" w:rsidRPr="00CD1828" w:rsidTr="00504867">
        <w:trPr>
          <w:cantSplit/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5C7AC1" w:rsidRDefault="00587BAF" w:rsidP="0058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67" w:rsidRPr="00CD1828" w:rsidTr="00D730A7">
        <w:trPr>
          <w:cantSplit/>
          <w:trHeight w:val="37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67" w:rsidRPr="00CD1828" w:rsidRDefault="00504867" w:rsidP="00504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pStyle w:val="ad"/>
              <w:tabs>
                <w:tab w:val="left" w:pos="561"/>
              </w:tabs>
              <w:rPr>
                <w:sz w:val="24"/>
                <w:szCs w:val="24"/>
              </w:rPr>
            </w:pPr>
            <w:r w:rsidRPr="005C7AC1">
              <w:rPr>
                <w:sz w:val="24"/>
                <w:szCs w:val="24"/>
              </w:rPr>
              <w:t>ВСЬОГО по програмі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67" w:rsidRPr="00CD1828" w:rsidRDefault="00504867" w:rsidP="00504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C7AC1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67" w:rsidRPr="005C7AC1" w:rsidRDefault="00504867" w:rsidP="0050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67" w:rsidRPr="00CD1828" w:rsidTr="00D730A7">
        <w:trPr>
          <w:cantSplit/>
          <w:trHeight w:val="37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67" w:rsidRPr="00CD1828" w:rsidRDefault="00504867" w:rsidP="00504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504867" w:rsidRPr="00CD1828" w:rsidRDefault="00504867" w:rsidP="00504867">
            <w:pPr>
              <w:pStyle w:val="ad"/>
              <w:tabs>
                <w:tab w:val="left" w:pos="5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4867" w:rsidRPr="00CD1828" w:rsidRDefault="00504867" w:rsidP="0050486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67" w:rsidRPr="00CD1828" w:rsidRDefault="00504867" w:rsidP="00504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67" w:rsidRPr="005C7AC1" w:rsidRDefault="00504867" w:rsidP="0050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67" w:rsidRPr="00CD1828" w:rsidTr="00D730A7">
        <w:trPr>
          <w:cantSplit/>
          <w:trHeight w:val="37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67" w:rsidRPr="00CD1828" w:rsidRDefault="00504867" w:rsidP="00504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504867" w:rsidRPr="00CD1828" w:rsidRDefault="00504867" w:rsidP="00504867">
            <w:pPr>
              <w:pStyle w:val="ad"/>
              <w:tabs>
                <w:tab w:val="left" w:pos="5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4867" w:rsidRPr="00CD1828" w:rsidRDefault="00504867" w:rsidP="0050486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67" w:rsidRPr="00CD1828" w:rsidRDefault="00504867" w:rsidP="00504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CD1828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67" w:rsidRPr="005C7AC1" w:rsidRDefault="00504867" w:rsidP="0050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67" w:rsidRPr="00CD1828" w:rsidTr="00D730A7">
        <w:trPr>
          <w:cantSplit/>
          <w:trHeight w:val="375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7" w:rsidRPr="00CD1828" w:rsidRDefault="00504867" w:rsidP="00504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CD1828" w:rsidRDefault="00504867" w:rsidP="00504867">
            <w:pPr>
              <w:pStyle w:val="ad"/>
              <w:tabs>
                <w:tab w:val="left" w:pos="5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CD1828" w:rsidRDefault="00504867" w:rsidP="0050486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CD1828" w:rsidRDefault="00504867" w:rsidP="00504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CD1828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7" w:rsidRPr="005C7AC1" w:rsidRDefault="00504867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7" w:rsidRPr="005C7AC1" w:rsidRDefault="00504867" w:rsidP="0050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204C" w:rsidRPr="00851FF5" w:rsidRDefault="0001204C" w:rsidP="0050486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1FF5" w:rsidRDefault="00851FF5" w:rsidP="00504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Запропоновані зміни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992"/>
        <w:gridCol w:w="851"/>
        <w:gridCol w:w="992"/>
        <w:gridCol w:w="851"/>
        <w:gridCol w:w="850"/>
        <w:gridCol w:w="992"/>
        <w:gridCol w:w="993"/>
        <w:gridCol w:w="2268"/>
      </w:tblGrid>
      <w:tr w:rsidR="001A0726" w:rsidRPr="00CD1828" w:rsidTr="00AA6D8E">
        <w:trPr>
          <w:cantSplit/>
          <w:trHeight w:val="2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726" w:rsidRPr="00CD1828" w:rsidRDefault="001A0726" w:rsidP="001A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020" w:rsidRPr="005C7AC1" w:rsidRDefault="00971020" w:rsidP="009710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Проведення навчальних заходів та консультацій серед бажаючих започаткувати  власну справу, в т.ч. жінок, чоловіків, ВПО, людей з інвалідністю, ветеранів, ветеранок, молоді та інших категорій населення. </w:t>
            </w:r>
          </w:p>
          <w:p w:rsidR="001A0726" w:rsidRPr="001327B9" w:rsidRDefault="00971020" w:rsidP="009710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Організація навчання для МСП з питань проведення ефективних адвокасі-компаній.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1A4A36" w:rsidRDefault="001A4A36" w:rsidP="001A4A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A4A3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726" w:rsidRPr="00CD1828" w:rsidRDefault="001A0726" w:rsidP="001A0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28"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26" w:rsidRPr="00CD1828" w:rsidRDefault="001A0726" w:rsidP="001A0726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28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5C7AC1" w:rsidRDefault="001A0726" w:rsidP="001A07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5C7AC1" w:rsidRDefault="001A0726" w:rsidP="001A0726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5C7AC1" w:rsidRDefault="001A0726" w:rsidP="001A0726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Pr="005C7AC1" w:rsidRDefault="001A0726" w:rsidP="001A07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26" w:rsidRDefault="001A0726" w:rsidP="001A0726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020" w:rsidRPr="005C7AC1" w:rsidRDefault="00971020" w:rsidP="009710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Збільшення кількості підприємців в громаді.</w:t>
            </w:r>
          </w:p>
          <w:p w:rsidR="001A0726" w:rsidRPr="00312207" w:rsidRDefault="00971020" w:rsidP="009710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Розвиток конструктивного діалогу влада – МСП – громада.</w:t>
            </w:r>
          </w:p>
        </w:tc>
      </w:tr>
      <w:tr w:rsidR="000C4A3C" w:rsidRPr="00CD1828" w:rsidTr="001A0726">
        <w:trPr>
          <w:cantSplit/>
          <w:trHeight w:val="4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A3C" w:rsidRPr="00CD1828" w:rsidRDefault="000C4A3C" w:rsidP="00504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A3C" w:rsidRPr="00CD1828" w:rsidRDefault="000C4A3C" w:rsidP="00504867">
            <w:pPr>
              <w:spacing w:after="0" w:line="240" w:lineRule="auto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A3C" w:rsidRPr="00CD1828" w:rsidRDefault="000C4A3C" w:rsidP="00504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A3C" w:rsidRPr="00CD1828" w:rsidRDefault="000C4A3C" w:rsidP="0050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C" w:rsidRPr="00CD1828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C" w:rsidRPr="005C7AC1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C" w:rsidRPr="005C7AC1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C" w:rsidRPr="005C7AC1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C" w:rsidRPr="005C7AC1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C" w:rsidRPr="00CD1828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A3C" w:rsidRPr="00504867" w:rsidRDefault="000C4A3C" w:rsidP="0050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A3C" w:rsidRPr="00CD1828" w:rsidTr="00217DE6">
        <w:trPr>
          <w:cantSplit/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A3C" w:rsidRPr="00CD1828" w:rsidRDefault="000C4A3C" w:rsidP="00504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A3C" w:rsidRPr="00CD1828" w:rsidRDefault="000C4A3C" w:rsidP="00504867">
            <w:pPr>
              <w:spacing w:after="0" w:line="240" w:lineRule="auto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A3C" w:rsidRPr="00CD1828" w:rsidRDefault="000C4A3C" w:rsidP="00504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A3C" w:rsidRPr="00CD1828" w:rsidRDefault="000C4A3C" w:rsidP="0050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C" w:rsidRPr="00CD1828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C" w:rsidRPr="005C7AC1" w:rsidRDefault="00971020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  <w:r w:rsidR="000C4A3C"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C" w:rsidRPr="005C7AC1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C" w:rsidRPr="005C7AC1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C" w:rsidRPr="005C7AC1" w:rsidRDefault="00971020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  <w:r w:rsidR="000C4A3C"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C" w:rsidRPr="00CD1828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A3C" w:rsidRPr="00504867" w:rsidRDefault="000C4A3C" w:rsidP="0050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A3C" w:rsidRPr="00CD1828" w:rsidTr="00217DE6">
        <w:trPr>
          <w:cantSplit/>
          <w:trHeight w:val="37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3C" w:rsidRPr="00CD1828" w:rsidRDefault="000C4A3C" w:rsidP="00504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3C" w:rsidRPr="00CD1828" w:rsidRDefault="000C4A3C" w:rsidP="00504867">
            <w:pPr>
              <w:spacing w:after="0" w:line="240" w:lineRule="auto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3C" w:rsidRPr="00CD1828" w:rsidRDefault="000C4A3C" w:rsidP="00504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3C" w:rsidRPr="00CD1828" w:rsidRDefault="000C4A3C" w:rsidP="0050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C" w:rsidRPr="00CD1828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C" w:rsidRPr="005C7AC1" w:rsidRDefault="00971020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  <w:r w:rsidR="000C4A3C"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C" w:rsidRPr="005C7AC1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C" w:rsidRPr="005C7AC1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C" w:rsidRPr="005C7AC1" w:rsidRDefault="00971020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  <w:r w:rsidR="000C4A3C" w:rsidRPr="005C7A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C" w:rsidRPr="00CD1828" w:rsidRDefault="000C4A3C" w:rsidP="005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3C" w:rsidRPr="00504867" w:rsidRDefault="000C4A3C" w:rsidP="0050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BAF" w:rsidRPr="00CD1828" w:rsidTr="0039307B">
        <w:trPr>
          <w:cantSplit/>
          <w:trHeight w:val="37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spacing w:after="0" w:line="240" w:lineRule="auto"/>
              <w:jc w:val="both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  <w:r w:rsidRPr="00CD1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Організація проведення урочистостей з нагоди професійних свят (придбання подарунково - сувенірної продукції, організація тематичних заходів)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D1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28"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28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3C">
              <w:rPr>
                <w:rStyle w:val="rvts7"/>
                <w:rFonts w:ascii="Times New Roman" w:hAnsi="Times New Roman" w:cs="Times New Roman"/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3C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3C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3C">
              <w:rPr>
                <w:rStyle w:val="rvts7"/>
                <w:rFonts w:ascii="Times New Roman" w:hAnsi="Times New Roman" w:cs="Times New Roman"/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28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BAF" w:rsidRPr="005C7AC1" w:rsidRDefault="00587BAF" w:rsidP="00587BAF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C1">
              <w:rPr>
                <w:rStyle w:val="rvts8"/>
                <w:rFonts w:ascii="Times New Roman" w:hAnsi="Times New Roman" w:cs="Times New Roman"/>
                <w:b/>
                <w:sz w:val="24"/>
                <w:szCs w:val="24"/>
              </w:rPr>
              <w:t>Відзначення кращих суб</w:t>
            </w:r>
            <w:r w:rsidRPr="005C7AC1">
              <w:rPr>
                <w:rStyle w:val="rvts8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5C7AC1">
              <w:rPr>
                <w:rStyle w:val="rvts8"/>
                <w:rFonts w:ascii="Times New Roman" w:hAnsi="Times New Roman" w:cs="Times New Roman"/>
                <w:b/>
                <w:sz w:val="24"/>
                <w:szCs w:val="24"/>
              </w:rPr>
              <w:t>єктів господарювання та їх підприємницьких ініціатив</w:t>
            </w:r>
          </w:p>
        </w:tc>
      </w:tr>
      <w:tr w:rsidR="00587BAF" w:rsidRPr="00CD1828" w:rsidTr="008D6D35">
        <w:trPr>
          <w:cantSplit/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504867" w:rsidRDefault="00587BAF" w:rsidP="0058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BAF" w:rsidRPr="00CD1828" w:rsidTr="008D6D35">
        <w:trPr>
          <w:cantSplit/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F" w:rsidRPr="00504867" w:rsidRDefault="00587BAF" w:rsidP="0058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BAF" w:rsidRPr="00CD1828" w:rsidTr="00F810E0">
        <w:trPr>
          <w:cantSplit/>
          <w:trHeight w:val="37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AF" w:rsidRPr="00CD1828" w:rsidRDefault="00587BAF" w:rsidP="0058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0C4A3C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AF" w:rsidRPr="00504867" w:rsidRDefault="00587BAF" w:rsidP="0058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BAF" w:rsidRPr="00CD1828" w:rsidTr="00217DE6">
        <w:trPr>
          <w:cantSplit/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AF" w:rsidRPr="00CD1828" w:rsidRDefault="00587BAF" w:rsidP="00587BAF">
            <w:pPr>
              <w:pStyle w:val="ad"/>
              <w:tabs>
                <w:tab w:val="left" w:pos="561"/>
              </w:tabs>
              <w:rPr>
                <w:b/>
                <w:sz w:val="24"/>
                <w:szCs w:val="24"/>
              </w:rPr>
            </w:pPr>
            <w:r w:rsidRPr="00CD1828">
              <w:rPr>
                <w:b/>
                <w:sz w:val="24"/>
                <w:szCs w:val="24"/>
              </w:rPr>
              <w:t>ВСЬОГО</w:t>
            </w:r>
            <w:r>
              <w:rPr>
                <w:b/>
                <w:sz w:val="24"/>
                <w:szCs w:val="24"/>
              </w:rPr>
              <w:t xml:space="preserve"> по програмі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  <w:r w:rsidRPr="00CD18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4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4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4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4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87BAF" w:rsidRPr="00CD1828" w:rsidTr="00504867">
        <w:trPr>
          <w:cantSplit/>
          <w:trHeight w:val="3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pStyle w:val="ad"/>
              <w:tabs>
                <w:tab w:val="left" w:pos="5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87BAF" w:rsidRPr="00CD1828" w:rsidTr="00217DE6">
        <w:trPr>
          <w:cantSplit/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pStyle w:val="ad"/>
              <w:tabs>
                <w:tab w:val="left" w:pos="5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D18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87BAF" w:rsidRPr="00CD1828" w:rsidTr="00217DE6">
        <w:trPr>
          <w:cantSplit/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pStyle w:val="ad"/>
              <w:tabs>
                <w:tab w:val="left" w:pos="5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CD1828" w:rsidRDefault="00587BAF" w:rsidP="0058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F" w:rsidRPr="00504867" w:rsidRDefault="00587BAF" w:rsidP="00587BAF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51FF5" w:rsidRPr="00851FF5" w:rsidRDefault="00851FF5" w:rsidP="00851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1FF5" w:rsidRPr="00851FF5" w:rsidSect="00944023">
          <w:pgSz w:w="16838" w:h="11906" w:orient="landscape"/>
          <w:pgMar w:top="1134" w:right="567" w:bottom="993" w:left="1701" w:header="709" w:footer="709" w:gutter="0"/>
          <w:cols w:space="708"/>
          <w:docGrid w:linePitch="360"/>
        </w:sectPr>
      </w:pPr>
    </w:p>
    <w:p w:rsidR="00E57250" w:rsidRPr="009D4A1C" w:rsidRDefault="00E57250" w:rsidP="009D4A1C">
      <w:pPr>
        <w:pStyle w:val="af5"/>
        <w:jc w:val="both"/>
        <w:rPr>
          <w:rFonts w:ascii="Times New Roman" w:hAnsi="Times New Roman"/>
          <w:sz w:val="28"/>
          <w:szCs w:val="28"/>
        </w:rPr>
      </w:pPr>
    </w:p>
    <w:sectPr w:rsidR="00E57250" w:rsidRPr="009D4A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C2" w:rsidRDefault="00C725C2" w:rsidP="00EA362F">
      <w:pPr>
        <w:spacing w:after="0" w:line="240" w:lineRule="auto"/>
      </w:pPr>
      <w:r>
        <w:separator/>
      </w:r>
    </w:p>
  </w:endnote>
  <w:endnote w:type="continuationSeparator" w:id="0">
    <w:p w:rsidR="00C725C2" w:rsidRDefault="00C725C2" w:rsidP="00EA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UkrainianSchoolBook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C2" w:rsidRDefault="00C725C2" w:rsidP="00EA362F">
      <w:pPr>
        <w:spacing w:after="0" w:line="240" w:lineRule="auto"/>
      </w:pPr>
      <w:r>
        <w:separator/>
      </w:r>
    </w:p>
  </w:footnote>
  <w:footnote w:type="continuationSeparator" w:id="0">
    <w:p w:rsidR="00C725C2" w:rsidRDefault="00C725C2" w:rsidP="00EA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4" w15:restartNumberingAfterBreak="0">
    <w:nsid w:val="033C5653"/>
    <w:multiLevelType w:val="multilevel"/>
    <w:tmpl w:val="A8E048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4" w:hanging="51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5" w15:restartNumberingAfterBreak="0">
    <w:nsid w:val="267E6E03"/>
    <w:multiLevelType w:val="hybridMultilevel"/>
    <w:tmpl w:val="CA640A60"/>
    <w:lvl w:ilvl="0" w:tplc="5C2A44D0">
      <w:start w:val="1"/>
      <w:numFmt w:val="decimal"/>
      <w:pStyle w:val="7"/>
      <w:lvlText w:val="Таблиця %1."/>
      <w:lvlJc w:val="left"/>
      <w:pPr>
        <w:ind w:left="72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C24BE2"/>
    <w:multiLevelType w:val="hybridMultilevel"/>
    <w:tmpl w:val="767E384A"/>
    <w:lvl w:ilvl="0" w:tplc="9BAA6028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22000F">
      <w:start w:val="1"/>
      <w:numFmt w:val="decimal"/>
      <w:pStyle w:val="4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8B5F73"/>
    <w:multiLevelType w:val="multilevel"/>
    <w:tmpl w:val="119E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A4254"/>
    <w:multiLevelType w:val="multilevel"/>
    <w:tmpl w:val="A42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B1B22"/>
    <w:multiLevelType w:val="multilevel"/>
    <w:tmpl w:val="4A7E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4421E"/>
    <w:multiLevelType w:val="hybridMultilevel"/>
    <w:tmpl w:val="E29278A2"/>
    <w:lvl w:ilvl="0" w:tplc="98EE74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550145FA"/>
    <w:multiLevelType w:val="multilevel"/>
    <w:tmpl w:val="7B00176A"/>
    <w:styleLink w:val="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B2CE5"/>
    <w:multiLevelType w:val="hybridMultilevel"/>
    <w:tmpl w:val="AFDAE044"/>
    <w:lvl w:ilvl="0" w:tplc="FFFFFFFF">
      <w:start w:val="1"/>
      <w:numFmt w:val="bullet"/>
      <w:pStyle w:val="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85414"/>
    <w:multiLevelType w:val="multilevel"/>
    <w:tmpl w:val="E29278A2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655D6D32"/>
    <w:multiLevelType w:val="multilevel"/>
    <w:tmpl w:val="DBD401AE"/>
    <w:styleLink w:val="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7307A7"/>
    <w:multiLevelType w:val="hybridMultilevel"/>
    <w:tmpl w:val="5908128A"/>
    <w:lvl w:ilvl="0" w:tplc="837A7EBC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B3106"/>
    <w:multiLevelType w:val="hybridMultilevel"/>
    <w:tmpl w:val="E5B277E6"/>
    <w:lvl w:ilvl="0" w:tplc="FFFFFFFF">
      <w:start w:val="1"/>
      <w:numFmt w:val="bullet"/>
      <w:pStyle w:val="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9372A"/>
    <w:multiLevelType w:val="hybridMultilevel"/>
    <w:tmpl w:val="085AB9D0"/>
    <w:lvl w:ilvl="0" w:tplc="517A456C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B3155C"/>
    <w:multiLevelType w:val="hybridMultilevel"/>
    <w:tmpl w:val="093230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1"/>
  </w:num>
  <w:num w:numId="5">
    <w:abstractNumId w:val="12"/>
  </w:num>
  <w:num w:numId="6">
    <w:abstractNumId w:val="5"/>
  </w:num>
  <w:num w:numId="7">
    <w:abstractNumId w:val="17"/>
  </w:num>
  <w:num w:numId="8">
    <w:abstractNumId w:val="16"/>
  </w:num>
  <w:num w:numId="9">
    <w:abstractNumId w:val="0"/>
  </w:num>
  <w:num w:numId="10">
    <w:abstractNumId w:val="10"/>
  </w:num>
  <w:num w:numId="11">
    <w:abstractNumId w:val="13"/>
  </w:num>
  <w:num w:numId="12">
    <w:abstractNumId w:val="15"/>
  </w:num>
  <w:num w:numId="13">
    <w:abstractNumId w:val="18"/>
  </w:num>
  <w:num w:numId="14">
    <w:abstractNumId w:val="8"/>
  </w:num>
  <w:num w:numId="15">
    <w:abstractNumId w:val="9"/>
  </w:num>
  <w:num w:numId="16">
    <w:abstractNumId w:val="9"/>
    <w:lvlOverride w:ilvl="1">
      <w:startOverride w:val="1"/>
    </w:lvlOverride>
  </w:num>
  <w:num w:numId="17">
    <w:abstractNumId w:val="7"/>
  </w:num>
  <w:num w:numId="18">
    <w:abstractNumId w:val="7"/>
    <w:lvlOverride w:ilvl="1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0"/>
    <w:rsid w:val="00003BB3"/>
    <w:rsid w:val="0000692A"/>
    <w:rsid w:val="0001204C"/>
    <w:rsid w:val="00021AAE"/>
    <w:rsid w:val="000268FB"/>
    <w:rsid w:val="000313D7"/>
    <w:rsid w:val="00040255"/>
    <w:rsid w:val="00042C53"/>
    <w:rsid w:val="00051136"/>
    <w:rsid w:val="00057635"/>
    <w:rsid w:val="000660B6"/>
    <w:rsid w:val="00086C55"/>
    <w:rsid w:val="00097A94"/>
    <w:rsid w:val="000A4924"/>
    <w:rsid w:val="000C4A3C"/>
    <w:rsid w:val="000C6489"/>
    <w:rsid w:val="000E512B"/>
    <w:rsid w:val="000F699D"/>
    <w:rsid w:val="0010317C"/>
    <w:rsid w:val="00104B64"/>
    <w:rsid w:val="00107F39"/>
    <w:rsid w:val="0011120A"/>
    <w:rsid w:val="001327B9"/>
    <w:rsid w:val="0014518C"/>
    <w:rsid w:val="00145601"/>
    <w:rsid w:val="001720DF"/>
    <w:rsid w:val="00175257"/>
    <w:rsid w:val="0017529E"/>
    <w:rsid w:val="001A0726"/>
    <w:rsid w:val="001A333A"/>
    <w:rsid w:val="001A4817"/>
    <w:rsid w:val="001A4A36"/>
    <w:rsid w:val="001A7EE1"/>
    <w:rsid w:val="001B7589"/>
    <w:rsid w:val="001C2537"/>
    <w:rsid w:val="001E77C1"/>
    <w:rsid w:val="00204690"/>
    <w:rsid w:val="002156DC"/>
    <w:rsid w:val="00217DE6"/>
    <w:rsid w:val="00224476"/>
    <w:rsid w:val="002249AB"/>
    <w:rsid w:val="00246F4A"/>
    <w:rsid w:val="00264102"/>
    <w:rsid w:val="00291D6F"/>
    <w:rsid w:val="00295CA1"/>
    <w:rsid w:val="002B40C4"/>
    <w:rsid w:val="002B52BE"/>
    <w:rsid w:val="002B6BF5"/>
    <w:rsid w:val="002D3922"/>
    <w:rsid w:val="00301D76"/>
    <w:rsid w:val="00302245"/>
    <w:rsid w:val="00312207"/>
    <w:rsid w:val="00313520"/>
    <w:rsid w:val="0031740D"/>
    <w:rsid w:val="00334192"/>
    <w:rsid w:val="00362406"/>
    <w:rsid w:val="0036330C"/>
    <w:rsid w:val="00380316"/>
    <w:rsid w:val="003839FF"/>
    <w:rsid w:val="00391591"/>
    <w:rsid w:val="003935FD"/>
    <w:rsid w:val="003E687B"/>
    <w:rsid w:val="00402EDA"/>
    <w:rsid w:val="00406E27"/>
    <w:rsid w:val="0040791E"/>
    <w:rsid w:val="00413191"/>
    <w:rsid w:val="0043605A"/>
    <w:rsid w:val="00441C86"/>
    <w:rsid w:val="00457FA1"/>
    <w:rsid w:val="004A6FFE"/>
    <w:rsid w:val="004C3EF9"/>
    <w:rsid w:val="004E75D3"/>
    <w:rsid w:val="00504867"/>
    <w:rsid w:val="00525550"/>
    <w:rsid w:val="00532862"/>
    <w:rsid w:val="00535047"/>
    <w:rsid w:val="00562682"/>
    <w:rsid w:val="00571D59"/>
    <w:rsid w:val="0057672C"/>
    <w:rsid w:val="005800D2"/>
    <w:rsid w:val="00584A1F"/>
    <w:rsid w:val="00587BAF"/>
    <w:rsid w:val="005A28FD"/>
    <w:rsid w:val="005B5EAB"/>
    <w:rsid w:val="005B603C"/>
    <w:rsid w:val="005C7AC1"/>
    <w:rsid w:val="005D1AD5"/>
    <w:rsid w:val="005E1FA4"/>
    <w:rsid w:val="00600B70"/>
    <w:rsid w:val="0061623E"/>
    <w:rsid w:val="00620174"/>
    <w:rsid w:val="00624A56"/>
    <w:rsid w:val="00632915"/>
    <w:rsid w:val="0064027E"/>
    <w:rsid w:val="0064060E"/>
    <w:rsid w:val="00660CB2"/>
    <w:rsid w:val="00664E24"/>
    <w:rsid w:val="00697305"/>
    <w:rsid w:val="006A71DB"/>
    <w:rsid w:val="006B2FDE"/>
    <w:rsid w:val="006C5FF8"/>
    <w:rsid w:val="006C6706"/>
    <w:rsid w:val="006D65B2"/>
    <w:rsid w:val="00753B91"/>
    <w:rsid w:val="007744BE"/>
    <w:rsid w:val="0077687C"/>
    <w:rsid w:val="007855F4"/>
    <w:rsid w:val="007C4FFA"/>
    <w:rsid w:val="007D2FEE"/>
    <w:rsid w:val="007F2868"/>
    <w:rsid w:val="00800286"/>
    <w:rsid w:val="00831FCB"/>
    <w:rsid w:val="008360CD"/>
    <w:rsid w:val="00837A06"/>
    <w:rsid w:val="00851FF5"/>
    <w:rsid w:val="008551C4"/>
    <w:rsid w:val="008807A2"/>
    <w:rsid w:val="00881CA2"/>
    <w:rsid w:val="00883A72"/>
    <w:rsid w:val="00894EE0"/>
    <w:rsid w:val="008A0211"/>
    <w:rsid w:val="008B1D9E"/>
    <w:rsid w:val="008B6196"/>
    <w:rsid w:val="008E2C95"/>
    <w:rsid w:val="008F2B07"/>
    <w:rsid w:val="008F7718"/>
    <w:rsid w:val="00903548"/>
    <w:rsid w:val="00906BAD"/>
    <w:rsid w:val="0091334D"/>
    <w:rsid w:val="00930A3A"/>
    <w:rsid w:val="009356BC"/>
    <w:rsid w:val="009404DE"/>
    <w:rsid w:val="009424A4"/>
    <w:rsid w:val="00943AC6"/>
    <w:rsid w:val="00944023"/>
    <w:rsid w:val="009521B1"/>
    <w:rsid w:val="00953AFF"/>
    <w:rsid w:val="00955BF5"/>
    <w:rsid w:val="00957A33"/>
    <w:rsid w:val="00957CFD"/>
    <w:rsid w:val="00971020"/>
    <w:rsid w:val="009A4C2C"/>
    <w:rsid w:val="009B5534"/>
    <w:rsid w:val="009D4A1C"/>
    <w:rsid w:val="009D531A"/>
    <w:rsid w:val="009D707B"/>
    <w:rsid w:val="009E09A7"/>
    <w:rsid w:val="009E6146"/>
    <w:rsid w:val="009F5DB4"/>
    <w:rsid w:val="00A00C2B"/>
    <w:rsid w:val="00A55744"/>
    <w:rsid w:val="00A672B8"/>
    <w:rsid w:val="00A72B8E"/>
    <w:rsid w:val="00A767C4"/>
    <w:rsid w:val="00AA2250"/>
    <w:rsid w:val="00AA5F1E"/>
    <w:rsid w:val="00AC5E30"/>
    <w:rsid w:val="00AD2594"/>
    <w:rsid w:val="00AE7267"/>
    <w:rsid w:val="00AF08FD"/>
    <w:rsid w:val="00AF26B8"/>
    <w:rsid w:val="00AF4E03"/>
    <w:rsid w:val="00B23491"/>
    <w:rsid w:val="00B323E9"/>
    <w:rsid w:val="00B42EA3"/>
    <w:rsid w:val="00B610EE"/>
    <w:rsid w:val="00B67160"/>
    <w:rsid w:val="00B70EB7"/>
    <w:rsid w:val="00B85E48"/>
    <w:rsid w:val="00BE4CDA"/>
    <w:rsid w:val="00BF0173"/>
    <w:rsid w:val="00C01326"/>
    <w:rsid w:val="00C35FE2"/>
    <w:rsid w:val="00C725C2"/>
    <w:rsid w:val="00C75CF7"/>
    <w:rsid w:val="00C75D5B"/>
    <w:rsid w:val="00C93816"/>
    <w:rsid w:val="00C95D91"/>
    <w:rsid w:val="00CA5DEC"/>
    <w:rsid w:val="00CB2699"/>
    <w:rsid w:val="00CB662F"/>
    <w:rsid w:val="00CD1828"/>
    <w:rsid w:val="00CD58E6"/>
    <w:rsid w:val="00CE7C8F"/>
    <w:rsid w:val="00CF2857"/>
    <w:rsid w:val="00D30E75"/>
    <w:rsid w:val="00D36906"/>
    <w:rsid w:val="00D40226"/>
    <w:rsid w:val="00D62140"/>
    <w:rsid w:val="00D8087B"/>
    <w:rsid w:val="00DA62B6"/>
    <w:rsid w:val="00DA6785"/>
    <w:rsid w:val="00DB1DAC"/>
    <w:rsid w:val="00DF0308"/>
    <w:rsid w:val="00E0680C"/>
    <w:rsid w:val="00E135C9"/>
    <w:rsid w:val="00E42C3E"/>
    <w:rsid w:val="00E57250"/>
    <w:rsid w:val="00E80696"/>
    <w:rsid w:val="00E876F3"/>
    <w:rsid w:val="00EA362F"/>
    <w:rsid w:val="00EB0485"/>
    <w:rsid w:val="00EB12D4"/>
    <w:rsid w:val="00EB55E6"/>
    <w:rsid w:val="00EC6678"/>
    <w:rsid w:val="00ED39D5"/>
    <w:rsid w:val="00EF0852"/>
    <w:rsid w:val="00F0123D"/>
    <w:rsid w:val="00F5378E"/>
    <w:rsid w:val="00F842C8"/>
    <w:rsid w:val="00F9104C"/>
    <w:rsid w:val="00F962F0"/>
    <w:rsid w:val="00F967A5"/>
    <w:rsid w:val="00FC01A2"/>
    <w:rsid w:val="00FC6390"/>
    <w:rsid w:val="00FC6C0F"/>
    <w:rsid w:val="00FD3E86"/>
    <w:rsid w:val="00FF0B60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6BD7BB"/>
  <w15:chartTrackingRefBased/>
  <w15:docId w15:val="{6B404536-CEC7-4864-930B-4D7DAE0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0255"/>
  </w:style>
  <w:style w:type="paragraph" w:styleId="1">
    <w:name w:val="heading 1"/>
    <w:basedOn w:val="a0"/>
    <w:next w:val="a0"/>
    <w:link w:val="12"/>
    <w:uiPriority w:val="99"/>
    <w:qFormat/>
    <w:rsid w:val="00107F3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107F3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0"/>
    <w:next w:val="a0"/>
    <w:link w:val="31"/>
    <w:uiPriority w:val="99"/>
    <w:qFormat/>
    <w:rsid w:val="00107F3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0"/>
    <w:next w:val="a0"/>
    <w:link w:val="41"/>
    <w:qFormat/>
    <w:rsid w:val="00107F39"/>
    <w:pPr>
      <w:keepNext/>
      <w:numPr>
        <w:ilvl w:val="3"/>
        <w:numId w:val="1"/>
      </w:numPr>
      <w:suppressAutoHyphens/>
      <w:spacing w:after="0" w:line="240" w:lineRule="auto"/>
      <w:ind w:left="4320" w:firstLine="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B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2B52BE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99"/>
    <w:qFormat/>
    <w:rsid w:val="002B52BE"/>
    <w:pPr>
      <w:ind w:left="720"/>
      <w:contextualSpacing/>
    </w:pPr>
  </w:style>
  <w:style w:type="character" w:customStyle="1" w:styleId="rvts10">
    <w:name w:val="rvts10"/>
    <w:basedOn w:val="a1"/>
    <w:rsid w:val="009E6146"/>
  </w:style>
  <w:style w:type="character" w:customStyle="1" w:styleId="rvts9">
    <w:name w:val="rvts9"/>
    <w:basedOn w:val="a1"/>
    <w:rsid w:val="009E6146"/>
  </w:style>
  <w:style w:type="paragraph" w:styleId="a7">
    <w:name w:val="header"/>
    <w:basedOn w:val="a0"/>
    <w:link w:val="a8"/>
    <w:uiPriority w:val="99"/>
    <w:unhideWhenUsed/>
    <w:rsid w:val="00EA3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A362F"/>
  </w:style>
  <w:style w:type="paragraph" w:styleId="a9">
    <w:name w:val="footer"/>
    <w:basedOn w:val="a0"/>
    <w:link w:val="aa"/>
    <w:uiPriority w:val="99"/>
    <w:unhideWhenUsed/>
    <w:rsid w:val="00EA3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A362F"/>
  </w:style>
  <w:style w:type="character" w:customStyle="1" w:styleId="12">
    <w:name w:val="Заголовок 1 Знак"/>
    <w:basedOn w:val="a1"/>
    <w:link w:val="1"/>
    <w:uiPriority w:val="99"/>
    <w:rsid w:val="00107F39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1">
    <w:name w:val="Заголовок 3 Знак"/>
    <w:basedOn w:val="a1"/>
    <w:link w:val="3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1">
    <w:name w:val="Заголовок 4 Знак"/>
    <w:basedOn w:val="a1"/>
    <w:link w:val="4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3">
    <w:name w:val="Немає списку1"/>
    <w:next w:val="a3"/>
    <w:uiPriority w:val="99"/>
    <w:semiHidden/>
    <w:unhideWhenUsed/>
    <w:rsid w:val="00107F39"/>
  </w:style>
  <w:style w:type="character" w:customStyle="1" w:styleId="WW8Num1z0">
    <w:name w:val="WW8Num1z0"/>
    <w:rsid w:val="00107F39"/>
    <w:rPr>
      <w:rFonts w:ascii="Symbol" w:hAnsi="Symbol" w:cs="Symbol"/>
    </w:rPr>
  </w:style>
  <w:style w:type="character" w:customStyle="1" w:styleId="WW8Num1z1">
    <w:name w:val="WW8Num1z1"/>
    <w:rsid w:val="00107F39"/>
    <w:rPr>
      <w:rFonts w:ascii="Courier New" w:hAnsi="Courier New" w:cs="Courier New"/>
    </w:rPr>
  </w:style>
  <w:style w:type="character" w:customStyle="1" w:styleId="WW8Num1z2">
    <w:name w:val="WW8Num1z2"/>
    <w:rsid w:val="00107F39"/>
    <w:rPr>
      <w:rFonts w:ascii="Wingdings" w:hAnsi="Wingdings" w:cs="Wingdings"/>
    </w:rPr>
  </w:style>
  <w:style w:type="character" w:customStyle="1" w:styleId="14">
    <w:name w:val="Основной шрифт абзаца1"/>
    <w:rsid w:val="00107F39"/>
  </w:style>
  <w:style w:type="character" w:styleId="ab">
    <w:name w:val="page number"/>
    <w:basedOn w:val="14"/>
    <w:rsid w:val="00107F39"/>
  </w:style>
  <w:style w:type="paragraph" w:styleId="ac">
    <w:name w:val="Title"/>
    <w:basedOn w:val="a0"/>
    <w:next w:val="ad"/>
    <w:link w:val="15"/>
    <w:uiPriority w:val="99"/>
    <w:qFormat/>
    <w:rsid w:val="00107F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zh-CN"/>
    </w:rPr>
  </w:style>
  <w:style w:type="character" w:customStyle="1" w:styleId="15">
    <w:name w:val="Заголовок Знак1"/>
    <w:basedOn w:val="a1"/>
    <w:link w:val="ac"/>
    <w:uiPriority w:val="99"/>
    <w:rsid w:val="00107F39"/>
    <w:rPr>
      <w:rFonts w:ascii="Times New Roman" w:eastAsia="Times New Roman" w:hAnsi="Times New Roman" w:cs="Times New Roman"/>
      <w:b/>
      <w:sz w:val="30"/>
      <w:szCs w:val="24"/>
      <w:lang w:val="ru-RU" w:eastAsia="zh-CN"/>
    </w:rPr>
  </w:style>
  <w:style w:type="paragraph" w:styleId="ad">
    <w:name w:val="Body Text"/>
    <w:basedOn w:val="a0"/>
    <w:link w:val="ae"/>
    <w:uiPriority w:val="99"/>
    <w:rsid w:val="00107F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1"/>
    <w:link w:val="ad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List"/>
    <w:basedOn w:val="ad"/>
    <w:uiPriority w:val="99"/>
    <w:rsid w:val="00107F39"/>
    <w:rPr>
      <w:rFonts w:cs="Mangal"/>
    </w:rPr>
  </w:style>
  <w:style w:type="paragraph" w:styleId="af0">
    <w:name w:val="caption"/>
    <w:basedOn w:val="a0"/>
    <w:qFormat/>
    <w:rsid w:val="00107F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6">
    <w:name w:val="Указатель1"/>
    <w:basedOn w:val="a0"/>
    <w:uiPriority w:val="99"/>
    <w:rsid w:val="00107F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val="ru-RU" w:eastAsia="zh-CN"/>
    </w:rPr>
  </w:style>
  <w:style w:type="paragraph" w:customStyle="1" w:styleId="21">
    <w:name w:val="Основной текст 21"/>
    <w:basedOn w:val="a0"/>
    <w:rsid w:val="00107F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7">
    <w:name w:val="1"/>
    <w:basedOn w:val="a0"/>
    <w:rsid w:val="00107F3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8">
    <w:name w:val="Звичайний1"/>
    <w:rsid w:val="00107F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1">
    <w:name w:val="Содержимое таблицы"/>
    <w:basedOn w:val="a0"/>
    <w:rsid w:val="00107F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f2">
    <w:name w:val="Заголовок таблицы"/>
    <w:basedOn w:val="af1"/>
    <w:rsid w:val="00107F39"/>
    <w:pPr>
      <w:jc w:val="center"/>
    </w:pPr>
    <w:rPr>
      <w:b/>
      <w:bCs/>
    </w:rPr>
  </w:style>
  <w:style w:type="table" w:styleId="af3">
    <w:name w:val="Table Grid"/>
    <w:basedOn w:val="a2"/>
    <w:uiPriority w:val="99"/>
    <w:rsid w:val="0010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 Spacing"/>
    <w:link w:val="af6"/>
    <w:uiPriority w:val="99"/>
    <w:qFormat/>
    <w:rsid w:val="00107F39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iPriority w:val="99"/>
    <w:rsid w:val="00107F39"/>
    <w:pPr>
      <w:suppressAutoHyphens/>
      <w:spacing w:after="0" w:line="240" w:lineRule="auto"/>
      <w:ind w:left="-9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107F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longtext">
    <w:name w:val="long_text"/>
    <w:uiPriority w:val="99"/>
    <w:rsid w:val="00107F39"/>
    <w:rPr>
      <w:rFonts w:cs="Times New Roman"/>
    </w:rPr>
  </w:style>
  <w:style w:type="paragraph" w:styleId="af9">
    <w:name w:val="Normal (Web)"/>
    <w:basedOn w:val="a0"/>
    <w:uiPriority w:val="99"/>
    <w:rsid w:val="00107F3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uk-UA"/>
    </w:rPr>
  </w:style>
  <w:style w:type="paragraph" w:customStyle="1" w:styleId="Nadpis3">
    <w:name w:val="Nadpis3"/>
    <w:basedOn w:val="a0"/>
    <w:uiPriority w:val="99"/>
    <w:rsid w:val="00107F39"/>
    <w:pPr>
      <w:spacing w:before="300" w:after="100" w:line="240" w:lineRule="auto"/>
    </w:pPr>
    <w:rPr>
      <w:rFonts w:ascii="Arial" w:eastAsia="Times New Roman" w:hAnsi="Arial" w:cs="Arial"/>
      <w:b/>
      <w:bCs/>
      <w:color w:val="2E4396"/>
      <w:sz w:val="26"/>
      <w:szCs w:val="26"/>
      <w:lang w:val="cs-CZ" w:eastAsia="cs-CZ"/>
    </w:rPr>
  </w:style>
  <w:style w:type="character" w:customStyle="1" w:styleId="ArialMSMincho">
    <w:name w:val="Стиль (латиница) Arial (Восточная Азия) MS Mincho полужирный"/>
    <w:uiPriority w:val="99"/>
    <w:rsid w:val="00107F39"/>
    <w:rPr>
      <w:rFonts w:ascii="Arial" w:eastAsia="MS Mincho" w:hAnsi="Arial"/>
      <w:b/>
      <w:sz w:val="24"/>
      <w:lang w:val="ru-RU"/>
    </w:rPr>
  </w:style>
  <w:style w:type="paragraph" w:styleId="19">
    <w:name w:val="toc 1"/>
    <w:basedOn w:val="a0"/>
    <w:next w:val="a0"/>
    <w:autoRedefine/>
    <w:uiPriority w:val="99"/>
    <w:rsid w:val="00107F39"/>
    <w:pPr>
      <w:tabs>
        <w:tab w:val="left" w:pos="440"/>
        <w:tab w:val="right" w:leader="dot" w:pos="9060"/>
      </w:tabs>
      <w:spacing w:before="120" w:after="120" w:line="240" w:lineRule="auto"/>
    </w:pPr>
    <w:rPr>
      <w:rFonts w:ascii="Times New Roman" w:eastAsia="Times New Roman" w:hAnsi="Times New Roman" w:cs="Arial"/>
      <w:b/>
      <w:bCs/>
      <w:caps/>
      <w:color w:val="404040"/>
      <w:sz w:val="20"/>
      <w:szCs w:val="20"/>
      <w:lang w:val="ru-RU" w:eastAsia="ru-RU"/>
    </w:rPr>
  </w:style>
  <w:style w:type="character" w:styleId="afa">
    <w:name w:val="Hyperlink"/>
    <w:uiPriority w:val="99"/>
    <w:rsid w:val="00107F39"/>
    <w:rPr>
      <w:rFonts w:cs="Times New Roman"/>
      <w:i/>
      <w:iCs/>
      <w:noProof/>
      <w:color w:val="0000FF"/>
      <w:sz w:val="20"/>
      <w:szCs w:val="20"/>
      <w:u w:val="single"/>
    </w:rPr>
  </w:style>
  <w:style w:type="paragraph" w:customStyle="1" w:styleId="10">
    <w:name w:val="Список 1"/>
    <w:basedOn w:val="ad"/>
    <w:link w:val="1a"/>
    <w:uiPriority w:val="99"/>
    <w:rsid w:val="00107F39"/>
    <w:pPr>
      <w:widowControl w:val="0"/>
      <w:numPr>
        <w:numId w:val="5"/>
      </w:numPr>
      <w:tabs>
        <w:tab w:val="left" w:pos="567"/>
      </w:tabs>
      <w:snapToGrid w:val="0"/>
      <w:spacing w:before="120"/>
      <w:jc w:val="both"/>
    </w:pPr>
    <w:rPr>
      <w:rFonts w:ascii="Arial" w:eastAsia="Calibri" w:hAnsi="Arial"/>
      <w:sz w:val="20"/>
      <w:lang w:eastAsia="uk-UA"/>
    </w:rPr>
  </w:style>
  <w:style w:type="character" w:customStyle="1" w:styleId="1a">
    <w:name w:val="Список 1 Знак"/>
    <w:link w:val="10"/>
    <w:uiPriority w:val="99"/>
    <w:locked/>
    <w:rsid w:val="00107F39"/>
    <w:rPr>
      <w:rFonts w:ascii="Arial" w:eastAsia="Calibri" w:hAnsi="Arial" w:cs="Times New Roman"/>
      <w:sz w:val="20"/>
      <w:szCs w:val="20"/>
      <w:lang w:eastAsia="uk-UA"/>
    </w:rPr>
  </w:style>
  <w:style w:type="paragraph" w:styleId="22">
    <w:name w:val="toc 2"/>
    <w:basedOn w:val="a0"/>
    <w:next w:val="a0"/>
    <w:autoRedefine/>
    <w:uiPriority w:val="99"/>
    <w:rsid w:val="00107F39"/>
    <w:pPr>
      <w:tabs>
        <w:tab w:val="left" w:pos="567"/>
        <w:tab w:val="right" w:leader="dot" w:pos="9060"/>
      </w:tabs>
      <w:spacing w:before="60" w:after="0" w:line="240" w:lineRule="auto"/>
    </w:pPr>
    <w:rPr>
      <w:rFonts w:ascii="Times New Roman" w:eastAsia="Times New Roman" w:hAnsi="Times New Roman" w:cs="Arial"/>
      <w:smallCaps/>
      <w:sz w:val="20"/>
      <w:szCs w:val="20"/>
      <w:lang w:eastAsia="ru-RU"/>
    </w:rPr>
  </w:style>
  <w:style w:type="character" w:customStyle="1" w:styleId="DefaultParagraphFont1">
    <w:name w:val="Default Paragraph Font1"/>
    <w:uiPriority w:val="99"/>
    <w:rsid w:val="00107F39"/>
  </w:style>
  <w:style w:type="paragraph" w:customStyle="1" w:styleId="1b">
    <w:name w:val="Заголовок1"/>
    <w:basedOn w:val="a0"/>
    <w:next w:val="ad"/>
    <w:uiPriority w:val="99"/>
    <w:rsid w:val="00107F39"/>
    <w:pPr>
      <w:keepNext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1c">
    <w:name w:val="Название1"/>
    <w:basedOn w:val="a0"/>
    <w:uiPriority w:val="99"/>
    <w:rsid w:val="00107F39"/>
    <w:pPr>
      <w:suppressLineNumbers/>
      <w:suppressAutoHyphens/>
      <w:spacing w:before="120" w:after="120" w:line="276" w:lineRule="auto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70">
    <w:name w:val="Знак Знак7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Знак Знак3 Знак"/>
    <w:basedOn w:val="a0"/>
    <w:uiPriority w:val="99"/>
    <w:rsid w:val="00107F3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Стиль1"/>
    <w:basedOn w:val="a0"/>
    <w:next w:val="2"/>
    <w:uiPriority w:val="99"/>
    <w:rsid w:val="00107F39"/>
    <w:pPr>
      <w:suppressAutoHyphens/>
      <w:spacing w:after="200" w:line="276" w:lineRule="auto"/>
    </w:pPr>
    <w:rPr>
      <w:rFonts w:ascii="Calibri" w:eastAsia="Arial Unicode MS" w:hAnsi="Calibri" w:cs="Calibri"/>
      <w:b/>
      <w:bCs/>
      <w:kern w:val="1"/>
      <w:sz w:val="28"/>
      <w:szCs w:val="28"/>
      <w:lang w:eastAsia="ar-SA"/>
    </w:rPr>
  </w:style>
  <w:style w:type="paragraph" w:customStyle="1" w:styleId="23">
    <w:name w:val="Стиль2"/>
    <w:basedOn w:val="2"/>
    <w:uiPriority w:val="99"/>
    <w:rsid w:val="00107F39"/>
    <w:pPr>
      <w:numPr>
        <w:ilvl w:val="0"/>
        <w:numId w:val="0"/>
      </w:numPr>
      <w:spacing w:before="240" w:after="60" w:line="276" w:lineRule="auto"/>
    </w:pPr>
    <w:rPr>
      <w:rFonts w:ascii="Arial" w:eastAsia="Arial Unicode MS" w:hAnsi="Arial"/>
      <w:i/>
      <w:iCs/>
      <w:color w:val="455E63"/>
      <w:kern w:val="1"/>
      <w:szCs w:val="28"/>
      <w:lang w:eastAsia="ar-SA"/>
    </w:rPr>
  </w:style>
  <w:style w:type="paragraph" w:styleId="33">
    <w:name w:val="toc 3"/>
    <w:basedOn w:val="a0"/>
    <w:next w:val="a0"/>
    <w:autoRedefine/>
    <w:uiPriority w:val="99"/>
    <w:semiHidden/>
    <w:rsid w:val="00107F39"/>
    <w:pPr>
      <w:spacing w:after="0" w:line="240" w:lineRule="auto"/>
      <w:ind w:left="440"/>
    </w:pPr>
    <w:rPr>
      <w:rFonts w:ascii="Calibri" w:eastAsia="Times New Roman" w:hAnsi="Calibri" w:cs="Arial"/>
      <w:i/>
      <w:iCs/>
      <w:sz w:val="20"/>
      <w:szCs w:val="20"/>
      <w:lang w:val="ru-RU" w:eastAsia="ru-RU"/>
    </w:rPr>
  </w:style>
  <w:style w:type="paragraph" w:customStyle="1" w:styleId="9">
    <w:name w:val="Знак Знак9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Subtitle"/>
    <w:aliases w:val="Название таблицs"/>
    <w:basedOn w:val="a0"/>
    <w:link w:val="afc"/>
    <w:uiPriority w:val="99"/>
    <w:qFormat/>
    <w:rsid w:val="00107F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c">
    <w:name w:val="Подзаголовок Знак"/>
    <w:aliases w:val="Название таблицs Знак"/>
    <w:basedOn w:val="a1"/>
    <w:link w:val="afb"/>
    <w:uiPriority w:val="99"/>
    <w:rsid w:val="00107F39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ColorfulList-Accent11">
    <w:name w:val="Colorful List - Accent 11"/>
    <w:basedOn w:val="a0"/>
    <w:uiPriority w:val="99"/>
    <w:rsid w:val="00107F39"/>
    <w:pPr>
      <w:spacing w:before="120" w:after="200" w:line="276" w:lineRule="auto"/>
      <w:ind w:left="720"/>
      <w:jc w:val="both"/>
    </w:pPr>
    <w:rPr>
      <w:rFonts w:ascii="Calibri" w:eastAsia="Calibri" w:hAnsi="Calibri" w:cs="Calibri"/>
      <w:lang w:val="ru-RU"/>
    </w:rPr>
  </w:style>
  <w:style w:type="paragraph" w:customStyle="1" w:styleId="90">
    <w:name w:val="Знак Знак9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endnote text"/>
    <w:basedOn w:val="a0"/>
    <w:link w:val="afe"/>
    <w:uiPriority w:val="99"/>
    <w:semiHidden/>
    <w:rsid w:val="00107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107F3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7">
    <w:name w:val="Знак Знак7 Знак Знак"/>
    <w:basedOn w:val="a0"/>
    <w:uiPriority w:val="99"/>
    <w:rsid w:val="00107F39"/>
    <w:pPr>
      <w:numPr>
        <w:numId w:val="6"/>
      </w:num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Абзац списка1"/>
    <w:basedOn w:val="a0"/>
    <w:uiPriority w:val="99"/>
    <w:rsid w:val="00107F39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customStyle="1" w:styleId="hps">
    <w:name w:val="hps"/>
    <w:uiPriority w:val="99"/>
    <w:rsid w:val="00107F39"/>
  </w:style>
  <w:style w:type="character" w:customStyle="1" w:styleId="apple-converted-space">
    <w:name w:val="apple-converted-space"/>
    <w:uiPriority w:val="99"/>
    <w:rsid w:val="00107F39"/>
  </w:style>
  <w:style w:type="paragraph" w:customStyle="1" w:styleId="811">
    <w:name w:val="Знак Знак8 Знак Знак Знак Знак1 Знак Знак1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Char Знак Char Char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0">
    <w:name w:val="Знак Знак8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Tahoma10ptJustified">
    <w:name w:val="Style Tahoma 10 pt Justified"/>
    <w:basedOn w:val="a0"/>
    <w:uiPriority w:val="99"/>
    <w:rsid w:val="00107F39"/>
    <w:pPr>
      <w:suppressAutoHyphens/>
      <w:spacing w:before="120" w:after="12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81">
    <w:name w:val="Знак Знак8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текст"/>
    <w:basedOn w:val="a0"/>
    <w:uiPriority w:val="99"/>
    <w:rsid w:val="00107F39"/>
    <w:pPr>
      <w:overflowPunct w:val="0"/>
      <w:autoSpaceDE w:val="0"/>
      <w:autoSpaceDN w:val="0"/>
      <w:adjustRightInd w:val="0"/>
      <w:spacing w:after="0" w:line="240" w:lineRule="auto"/>
      <w:ind w:firstLine="288"/>
      <w:jc w:val="both"/>
      <w:textAlignment w:val="baseline"/>
    </w:pPr>
    <w:rPr>
      <w:rFonts w:ascii="Times New Roman CYR" w:eastAsia="Times New Roman" w:hAnsi="Times New Roman CYR" w:cs="Times New Roman CYR"/>
      <w:sz w:val="28"/>
      <w:szCs w:val="28"/>
      <w:lang w:val="ru-RU" w:eastAsia="ru-RU"/>
    </w:rPr>
  </w:style>
  <w:style w:type="paragraph" w:customStyle="1" w:styleId="6">
    <w:name w:val="Знак Знак6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a1on">
    <w:name w:val="_ga1_on_"/>
    <w:uiPriority w:val="99"/>
    <w:rsid w:val="00107F39"/>
    <w:rPr>
      <w:rFonts w:cs="Times New Roman"/>
    </w:rPr>
  </w:style>
  <w:style w:type="paragraph" w:customStyle="1" w:styleId="810">
    <w:name w:val="Знак Знак8 Знак Знак Знак Знак1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2">
    <w:name w:val="Основной текст (22)2"/>
    <w:uiPriority w:val="99"/>
    <w:rsid w:val="00107F39"/>
    <w:rPr>
      <w:rFonts w:ascii="Times New Roman" w:hAnsi="Times New Roman"/>
      <w:i/>
      <w:spacing w:val="0"/>
      <w:sz w:val="27"/>
    </w:rPr>
  </w:style>
  <w:style w:type="paragraph" w:customStyle="1" w:styleId="221">
    <w:name w:val="Основной текст (22)1"/>
    <w:basedOn w:val="a0"/>
    <w:uiPriority w:val="99"/>
    <w:rsid w:val="00107F39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sz w:val="27"/>
      <w:szCs w:val="27"/>
      <w:lang w:eastAsia="ru-RU"/>
    </w:rPr>
  </w:style>
  <w:style w:type="character" w:customStyle="1" w:styleId="apple-style-span">
    <w:name w:val="apple-style-span"/>
    <w:uiPriority w:val="99"/>
    <w:rsid w:val="00107F39"/>
    <w:rPr>
      <w:rFonts w:cs="Times New Roman"/>
    </w:rPr>
  </w:style>
  <w:style w:type="paragraph" w:customStyle="1" w:styleId="82">
    <w:name w:val="Знак Знак8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Внутренний адрес"/>
    <w:basedOn w:val="a0"/>
    <w:uiPriority w:val="99"/>
    <w:rsid w:val="00107F39"/>
    <w:pPr>
      <w:spacing w:after="0" w:line="240" w:lineRule="atLeast"/>
      <w:jc w:val="both"/>
    </w:pPr>
    <w:rPr>
      <w:rFonts w:ascii="Garamond" w:eastAsia="Times New Roman" w:hAnsi="Garamond" w:cs="Garamond"/>
      <w:kern w:val="18"/>
      <w:sz w:val="20"/>
      <w:szCs w:val="20"/>
      <w:lang w:val="ru-RU"/>
    </w:rPr>
  </w:style>
  <w:style w:type="paragraph" w:customStyle="1" w:styleId="aff1">
    <w:name w:val="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2">
    <w:name w:val="Знак Знак8 Знак Знак Знак Знак1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0">
    <w:name w:val="Знак Знак8 Знак Знак Знак Знак1 Знак Знак1 Знак Знак Знак Знак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Strong"/>
    <w:uiPriority w:val="99"/>
    <w:qFormat/>
    <w:rsid w:val="00107F39"/>
    <w:rPr>
      <w:rFonts w:cs="Times New Roman"/>
      <w:b/>
      <w:bCs/>
    </w:rPr>
  </w:style>
  <w:style w:type="character" w:styleId="aff3">
    <w:name w:val="Emphasis"/>
    <w:uiPriority w:val="99"/>
    <w:qFormat/>
    <w:rsid w:val="00107F39"/>
    <w:rPr>
      <w:rFonts w:cs="Times New Roman"/>
      <w:i/>
      <w:iCs/>
    </w:rPr>
  </w:style>
  <w:style w:type="character" w:customStyle="1" w:styleId="72">
    <w:name w:val="Основной текст (7)2"/>
    <w:uiPriority w:val="99"/>
    <w:rsid w:val="00107F39"/>
    <w:rPr>
      <w:rFonts w:ascii="Times New Roman" w:hAnsi="Times New Roman"/>
      <w:b/>
      <w:spacing w:val="0"/>
      <w:sz w:val="18"/>
      <w:u w:val="single"/>
    </w:rPr>
  </w:style>
  <w:style w:type="character" w:customStyle="1" w:styleId="71">
    <w:name w:val="Основной текст (7)_"/>
    <w:link w:val="710"/>
    <w:uiPriority w:val="99"/>
    <w:locked/>
    <w:rsid w:val="00107F39"/>
    <w:rPr>
      <w:b/>
      <w:sz w:val="18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107F39"/>
    <w:pPr>
      <w:shd w:val="clear" w:color="auto" w:fill="FFFFFF"/>
      <w:spacing w:after="60" w:line="240" w:lineRule="atLeast"/>
      <w:ind w:hanging="440"/>
      <w:jc w:val="both"/>
    </w:pPr>
    <w:rPr>
      <w:b/>
      <w:sz w:val="18"/>
    </w:rPr>
  </w:style>
  <w:style w:type="paragraph" w:customStyle="1" w:styleId="8111">
    <w:name w:val="Знак Знак8 Знак Знак Знак Знак1 Знак Знак1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2">
    <w:name w:val="Знак Знак8 Знак Знак Знак Знак1 Знак Знак1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3">
    <w:name w:val="Знак Знак7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3">
    <w:name w:val="Знак Знак8 Знак Знак Знак Знак1 Знак Знак1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Маркерованный список"/>
    <w:basedOn w:val="ad"/>
    <w:link w:val="aff4"/>
    <w:uiPriority w:val="99"/>
    <w:rsid w:val="00107F39"/>
    <w:pPr>
      <w:numPr>
        <w:numId w:val="7"/>
      </w:numPr>
      <w:suppressAutoHyphens w:val="0"/>
      <w:spacing w:before="120"/>
      <w:jc w:val="both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aff4">
    <w:name w:val="Маркерованный список Знак"/>
    <w:link w:val="a"/>
    <w:uiPriority w:val="99"/>
    <w:locked/>
    <w:rsid w:val="00107F39"/>
    <w:rPr>
      <w:rFonts w:ascii="Arial" w:eastAsia="Calibri" w:hAnsi="Arial" w:cs="Times New Roman"/>
      <w:lang w:val="en-US"/>
    </w:rPr>
  </w:style>
  <w:style w:type="paragraph" w:customStyle="1" w:styleId="FigureUkr">
    <w:name w:val="Figure Ukr"/>
    <w:basedOn w:val="a0"/>
    <w:next w:val="a0"/>
    <w:uiPriority w:val="99"/>
    <w:rsid w:val="00107F39"/>
    <w:pPr>
      <w:keepLines/>
      <w:tabs>
        <w:tab w:val="left" w:pos="450"/>
      </w:tabs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11">
    <w:name w:val="Маркерований список 1"/>
    <w:basedOn w:val="ad"/>
    <w:link w:val="1f"/>
    <w:uiPriority w:val="99"/>
    <w:rsid w:val="00107F39"/>
    <w:pPr>
      <w:widowControl w:val="0"/>
      <w:numPr>
        <w:numId w:val="8"/>
      </w:numPr>
      <w:tabs>
        <w:tab w:val="left" w:pos="567"/>
      </w:tabs>
      <w:snapToGrid w:val="0"/>
      <w:spacing w:before="120"/>
      <w:jc w:val="both"/>
    </w:pPr>
    <w:rPr>
      <w:rFonts w:ascii="Arial" w:eastAsia="Calibri" w:hAnsi="Arial"/>
      <w:sz w:val="20"/>
      <w:lang w:eastAsia="en-US"/>
    </w:rPr>
  </w:style>
  <w:style w:type="character" w:customStyle="1" w:styleId="1f">
    <w:name w:val="Маркерований список 1 Знак"/>
    <w:link w:val="11"/>
    <w:uiPriority w:val="99"/>
    <w:locked/>
    <w:rsid w:val="00107F39"/>
    <w:rPr>
      <w:rFonts w:ascii="Arial" w:eastAsia="Calibri" w:hAnsi="Arial" w:cs="Times New Roman"/>
      <w:sz w:val="20"/>
      <w:szCs w:val="20"/>
    </w:rPr>
  </w:style>
  <w:style w:type="table" w:customStyle="1" w:styleId="aff5">
    <w:name w:val="СП"/>
    <w:uiPriority w:val="99"/>
    <w:rsid w:val="00107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П1"/>
    <w:uiPriority w:val="99"/>
    <w:rsid w:val="00107F39"/>
    <w:pPr>
      <w:spacing w:after="0" w:line="240" w:lineRule="auto"/>
    </w:pPr>
    <w:rPr>
      <w:rFonts w:ascii="Arial" w:eastAsia="Calibri" w:hAnsi="Arial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name w:val="Таблица СП"/>
    <w:uiPriority w:val="99"/>
    <w:rsid w:val="00107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6" w:space="0" w:color="678C94"/>
        <w:left w:val="single" w:sz="6" w:space="0" w:color="678C94"/>
        <w:bottom w:val="single" w:sz="6" w:space="0" w:color="678C94"/>
        <w:right w:val="single" w:sz="6" w:space="0" w:color="678C94"/>
        <w:insideH w:val="single" w:sz="6" w:space="0" w:color="678C94"/>
        <w:insideV w:val="single" w:sz="6" w:space="0" w:color="678C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2">
    <w:name w:val="toc 4"/>
    <w:basedOn w:val="a0"/>
    <w:next w:val="a0"/>
    <w:autoRedefine/>
    <w:uiPriority w:val="99"/>
    <w:rsid w:val="00107F39"/>
    <w:pPr>
      <w:spacing w:after="0" w:line="240" w:lineRule="auto"/>
      <w:ind w:left="66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5">
    <w:name w:val="toc 5"/>
    <w:basedOn w:val="a0"/>
    <w:next w:val="a0"/>
    <w:autoRedefine/>
    <w:uiPriority w:val="99"/>
    <w:rsid w:val="00107F39"/>
    <w:pPr>
      <w:spacing w:after="0" w:line="240" w:lineRule="auto"/>
      <w:ind w:left="88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60">
    <w:name w:val="toc 6"/>
    <w:basedOn w:val="a0"/>
    <w:next w:val="a0"/>
    <w:autoRedefine/>
    <w:uiPriority w:val="99"/>
    <w:rsid w:val="00107F39"/>
    <w:pPr>
      <w:spacing w:after="0" w:line="240" w:lineRule="auto"/>
      <w:ind w:left="110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74">
    <w:name w:val="toc 7"/>
    <w:basedOn w:val="a0"/>
    <w:next w:val="a0"/>
    <w:autoRedefine/>
    <w:uiPriority w:val="99"/>
    <w:rsid w:val="00107F39"/>
    <w:pPr>
      <w:spacing w:after="0" w:line="240" w:lineRule="auto"/>
      <w:ind w:left="132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83">
    <w:name w:val="toc 8"/>
    <w:basedOn w:val="a0"/>
    <w:next w:val="a0"/>
    <w:autoRedefine/>
    <w:uiPriority w:val="99"/>
    <w:rsid w:val="00107F39"/>
    <w:pPr>
      <w:spacing w:after="0" w:line="240" w:lineRule="auto"/>
      <w:ind w:left="154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91">
    <w:name w:val="toc 9"/>
    <w:basedOn w:val="a0"/>
    <w:next w:val="a0"/>
    <w:autoRedefine/>
    <w:uiPriority w:val="99"/>
    <w:rsid w:val="00107F39"/>
    <w:pPr>
      <w:spacing w:after="0" w:line="240" w:lineRule="auto"/>
      <w:ind w:left="1760"/>
    </w:pPr>
    <w:rPr>
      <w:rFonts w:ascii="Calibri" w:eastAsia="Times New Roman" w:hAnsi="Calibri" w:cs="Arial"/>
      <w:sz w:val="18"/>
      <w:szCs w:val="18"/>
      <w:lang w:val="ru-RU" w:eastAsia="ru-RU"/>
    </w:rPr>
  </w:style>
  <w:style w:type="character" w:customStyle="1" w:styleId="af6">
    <w:name w:val="Без интервала Знак"/>
    <w:link w:val="af5"/>
    <w:uiPriority w:val="99"/>
    <w:locked/>
    <w:rsid w:val="00107F39"/>
    <w:rPr>
      <w:rFonts w:ascii="Calibri" w:eastAsia="Calibri" w:hAnsi="Calibri" w:cs="Times New Roman"/>
    </w:rPr>
  </w:style>
  <w:style w:type="character" w:styleId="aff7">
    <w:name w:val="Intense Emphasis"/>
    <w:uiPriority w:val="99"/>
    <w:qFormat/>
    <w:rsid w:val="00107F39"/>
    <w:rPr>
      <w:rFonts w:cs="Times New Roman"/>
      <w:b/>
      <w:i/>
      <w:color w:val="4F81BD"/>
    </w:rPr>
  </w:style>
  <w:style w:type="paragraph" w:customStyle="1" w:styleId="Default">
    <w:name w:val="Default"/>
    <w:rsid w:val="00107F3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uk-UA"/>
    </w:rPr>
  </w:style>
  <w:style w:type="numbering" w:customStyle="1" w:styleId="40">
    <w:name w:val="Стиль4"/>
    <w:rsid w:val="00107F39"/>
    <w:pPr>
      <w:numPr>
        <w:numId w:val="4"/>
      </w:numPr>
    </w:pPr>
  </w:style>
  <w:style w:type="numbering" w:customStyle="1" w:styleId="30">
    <w:name w:val="Стиль3"/>
    <w:rsid w:val="00107F39"/>
    <w:pPr>
      <w:numPr>
        <w:numId w:val="3"/>
      </w:numPr>
    </w:pPr>
  </w:style>
  <w:style w:type="character" w:customStyle="1" w:styleId="aff8">
    <w:name w:val="Заголовок Знак"/>
    <w:rsid w:val="00107F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f1">
    <w:name w:val="Сітка таблиці1"/>
    <w:basedOn w:val="a2"/>
    <w:next w:val="af3"/>
    <w:uiPriority w:val="59"/>
    <w:rsid w:val="006C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2"/>
    <w:next w:val="af3"/>
    <w:uiPriority w:val="59"/>
    <w:rsid w:val="006C5F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ітка таблиці2"/>
    <w:basedOn w:val="a2"/>
    <w:next w:val="af3"/>
    <w:uiPriority w:val="39"/>
    <w:rsid w:val="003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007,baiaagaaboqcaaadeayaaauebgaaaaaaaaaaaaaaaaaaaaaaaaaaaaaaaaaaaaaaaaaaaaaaaaaaaaaaaaaaaaaaaaaaaaaaaaaaaaaaaaaaaaaaaaaaaaaaaaaaaaaaaaaaaaaaaaaaaaaaaaaaaaaaaaaaaaaaaaaaaaaaaaaaaaaaaaaaaaaaaaaaaaaaaaaaaaaaaaaaaaaaaaaaaaaaaaaaaaaaaaaaaaaa"/>
    <w:basedOn w:val="a0"/>
    <w:rsid w:val="009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">
    <w:name w:val="rvps10"/>
    <w:basedOn w:val="a0"/>
    <w:rsid w:val="00DA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1"/>
    <w:rsid w:val="00DA62B6"/>
  </w:style>
  <w:style w:type="character" w:customStyle="1" w:styleId="rvts16">
    <w:name w:val="rvts16"/>
    <w:basedOn w:val="a1"/>
    <w:rsid w:val="00DA62B6"/>
  </w:style>
  <w:style w:type="paragraph" w:customStyle="1" w:styleId="rvps14251">
    <w:name w:val="rvps14251"/>
    <w:basedOn w:val="a0"/>
    <w:rsid w:val="00DA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1"/>
    <w:rsid w:val="00DA62B6"/>
  </w:style>
  <w:style w:type="character" w:customStyle="1" w:styleId="rvts8">
    <w:name w:val="rvts8"/>
    <w:basedOn w:val="a1"/>
    <w:rsid w:val="009A4C2C"/>
  </w:style>
  <w:style w:type="paragraph" w:customStyle="1" w:styleId="rvps1">
    <w:name w:val="rvps1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259">
    <w:name w:val="rvps14259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2">
    <w:name w:val="rvts62"/>
    <w:basedOn w:val="a1"/>
    <w:rsid w:val="009E09A7"/>
  </w:style>
  <w:style w:type="paragraph" w:customStyle="1" w:styleId="rvps14265">
    <w:name w:val="rvps14265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1"/>
    <w:rsid w:val="009E09A7"/>
  </w:style>
  <w:style w:type="character" w:customStyle="1" w:styleId="rvts43">
    <w:name w:val="rvts43"/>
    <w:basedOn w:val="a1"/>
    <w:rsid w:val="009E09A7"/>
  </w:style>
  <w:style w:type="paragraph" w:customStyle="1" w:styleId="msonormal0">
    <w:name w:val="msonormal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258">
    <w:name w:val="rvps14258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1"/>
    <w:rsid w:val="009E09A7"/>
  </w:style>
  <w:style w:type="paragraph" w:customStyle="1" w:styleId="rvps65">
    <w:name w:val="rvps65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8">
    <w:name w:val="rvts38"/>
    <w:basedOn w:val="a1"/>
    <w:rsid w:val="009E09A7"/>
  </w:style>
  <w:style w:type="character" w:customStyle="1" w:styleId="rvts24">
    <w:name w:val="rvts24"/>
    <w:basedOn w:val="a1"/>
    <w:rsid w:val="009E09A7"/>
  </w:style>
  <w:style w:type="paragraph" w:customStyle="1" w:styleId="rvps14267">
    <w:name w:val="rvps14267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268">
    <w:name w:val="rvps14268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7">
    <w:name w:val="rvts47"/>
    <w:basedOn w:val="a1"/>
    <w:rsid w:val="009E09A7"/>
  </w:style>
  <w:style w:type="paragraph" w:customStyle="1" w:styleId="rvps14273">
    <w:name w:val="rvps14273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274">
    <w:name w:val="rvps14274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1"/>
    <w:rsid w:val="009E09A7"/>
  </w:style>
  <w:style w:type="character" w:customStyle="1" w:styleId="rvts26">
    <w:name w:val="rvts26"/>
    <w:basedOn w:val="a1"/>
    <w:rsid w:val="009E09A7"/>
  </w:style>
  <w:style w:type="character" w:customStyle="1" w:styleId="rvts155">
    <w:name w:val="rvts155"/>
    <w:basedOn w:val="a1"/>
    <w:rsid w:val="009E09A7"/>
  </w:style>
  <w:style w:type="paragraph" w:customStyle="1" w:styleId="rvps14276">
    <w:name w:val="rvps14276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6">
    <w:name w:val="rvts156"/>
    <w:basedOn w:val="a1"/>
    <w:rsid w:val="009E09A7"/>
  </w:style>
  <w:style w:type="character" w:customStyle="1" w:styleId="rvts41">
    <w:name w:val="rvts41"/>
    <w:basedOn w:val="a1"/>
    <w:rsid w:val="009E09A7"/>
  </w:style>
  <w:style w:type="character" w:customStyle="1" w:styleId="rvts27">
    <w:name w:val="rvts27"/>
    <w:basedOn w:val="a1"/>
    <w:rsid w:val="009E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99DC9-572F-43E9-9BEC-6A1D7C35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4845</Words>
  <Characters>2763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Долаврук Уляна Василівна</dc:creator>
  <cp:keywords/>
  <dc:description/>
  <cp:lastModifiedBy>Бойко Вікторія Сергіївна2</cp:lastModifiedBy>
  <cp:revision>37</cp:revision>
  <cp:lastPrinted>2023-10-09T13:23:00Z</cp:lastPrinted>
  <dcterms:created xsi:type="dcterms:W3CDTF">2023-08-11T11:24:00Z</dcterms:created>
  <dcterms:modified xsi:type="dcterms:W3CDTF">2023-10-09T13:25:00Z</dcterms:modified>
</cp:coreProperties>
</file>